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38" w:rsidRDefault="00D51C71">
      <w:pPr>
        <w:spacing w:line="389" w:lineRule="exact"/>
        <w:rPr>
          <w:rFonts w:hint="default"/>
        </w:rPr>
      </w:pPr>
      <w:bookmarkStart w:id="0" w:name="応募申込書"/>
      <w:bookmarkEnd w:id="0"/>
      <w:r>
        <w:rPr>
          <w:rFonts w:ascii="ＭＳ ゴシック" w:eastAsia="ＭＳ ゴシック" w:hAnsi="ＭＳ ゴシック"/>
          <w:b/>
          <w:spacing w:val="-3"/>
          <w:sz w:val="28"/>
          <w:bdr w:val="single" w:sz="4" w:space="0" w:color="000000"/>
        </w:rPr>
        <w:t>様式１</w:t>
      </w:r>
    </w:p>
    <w:p w:rsidR="00780A38" w:rsidRDefault="00780A38">
      <w:pPr>
        <w:spacing w:line="389" w:lineRule="exact"/>
        <w:rPr>
          <w:rFonts w:ascii="ＭＳ ゴシック" w:eastAsia="ＭＳ ゴシック" w:hAnsi="ＭＳ ゴシック" w:hint="default"/>
          <w:sz w:val="28"/>
        </w:rPr>
      </w:pPr>
    </w:p>
    <w:p w:rsidR="00780A38" w:rsidRDefault="0049323C">
      <w:pPr>
        <w:snapToGrid w:val="0"/>
        <w:spacing w:line="390" w:lineRule="exact"/>
        <w:jc w:val="center"/>
        <w:rPr>
          <w:rFonts w:ascii="ＭＳ ゴシック" w:eastAsia="ＭＳ ゴシック" w:hAnsi="ＭＳ ゴシック" w:hint="default"/>
          <w:sz w:val="24"/>
        </w:rPr>
      </w:pPr>
      <w:r>
        <w:rPr>
          <w:rFonts w:ascii="HG丸ｺﾞｼｯｸM-PRO" w:eastAsia="HG丸ｺﾞｼｯｸM-PRO" w:hAnsi="HG丸ｺﾞｼｯｸM-PRO"/>
          <w:sz w:val="28"/>
        </w:rPr>
        <w:t>令和</w:t>
      </w:r>
      <w:r w:rsidR="00B34825">
        <w:rPr>
          <w:rFonts w:ascii="HG丸ｺﾞｼｯｸM-PRO" w:eastAsia="HG丸ｺﾞｼｯｸM-PRO" w:hAnsi="HG丸ｺﾞｼｯｸM-PRO"/>
          <w:sz w:val="28"/>
        </w:rPr>
        <w:t>６</w:t>
      </w:r>
      <w:r>
        <w:rPr>
          <w:rFonts w:ascii="HG丸ｺﾞｼｯｸM-PRO" w:eastAsia="HG丸ｺﾞｼｯｸM-PRO" w:hAnsi="HG丸ｺﾞｼｯｸM-PRO"/>
          <w:sz w:val="28"/>
        </w:rPr>
        <w:t>年度</w:t>
      </w:r>
      <w:r w:rsidR="00172605">
        <w:rPr>
          <w:rFonts w:ascii="HG丸ｺﾞｼｯｸM-PRO" w:eastAsia="HG丸ｺﾞｼｯｸM-PRO" w:hAnsi="HG丸ｺﾞｼｯｸM-PRO"/>
          <w:sz w:val="28"/>
        </w:rPr>
        <w:t>みやぎ型農福連携普及拡大</w:t>
      </w:r>
      <w:r w:rsidR="00D51C71">
        <w:rPr>
          <w:rFonts w:ascii="HG丸ｺﾞｼｯｸM-PRO" w:eastAsia="HG丸ｺﾞｼｯｸM-PRO" w:hAnsi="HG丸ｺﾞｼｯｸM-PRO"/>
          <w:sz w:val="28"/>
        </w:rPr>
        <w:t>事業業務</w:t>
      </w:r>
    </w:p>
    <w:p w:rsidR="00780A38" w:rsidRDefault="00780A38">
      <w:pPr>
        <w:snapToGrid w:val="0"/>
        <w:rPr>
          <w:rFonts w:hint="default"/>
        </w:rPr>
      </w:pPr>
    </w:p>
    <w:p w:rsidR="00780A38" w:rsidRDefault="00D51C71">
      <w:pPr>
        <w:snapToGrid w:val="0"/>
        <w:spacing w:line="389" w:lineRule="exact"/>
        <w:jc w:val="center"/>
        <w:rPr>
          <w:rFonts w:ascii="ＭＳ ゴシック" w:eastAsia="ＭＳ ゴシック" w:hAnsi="ＭＳ ゴシック" w:hint="default"/>
          <w:sz w:val="28"/>
        </w:rPr>
      </w:pPr>
      <w:r>
        <w:rPr>
          <w:rFonts w:ascii="HG丸ｺﾞｼｯｸM-PRO" w:eastAsia="HG丸ｺﾞｼｯｸM-PRO" w:hAnsi="HG丸ｺﾞｼｯｸM-PRO"/>
          <w:b/>
          <w:spacing w:val="-3"/>
          <w:sz w:val="28"/>
        </w:rPr>
        <w:t>応　募　申　込　書</w:t>
      </w:r>
    </w:p>
    <w:p w:rsidR="00780A38" w:rsidRDefault="00780A38">
      <w:pPr>
        <w:rPr>
          <w:rFonts w:hint="default"/>
        </w:rPr>
      </w:pPr>
    </w:p>
    <w:p w:rsidR="00780A38" w:rsidRDefault="00711381">
      <w:pPr>
        <w:rPr>
          <w:rFonts w:hint="default"/>
        </w:rPr>
      </w:pPr>
      <w:r>
        <w:rPr>
          <w:rFonts w:ascii="ＭＳ 明朝" w:hAnsi="ＭＳ 明朝"/>
        </w:rPr>
        <w:t xml:space="preserve">　　　　　　　　　　　　　　　　　　　　　　　　　　　　　　　　　　年　　</w:t>
      </w:r>
      <w:r w:rsidR="00D51C71">
        <w:rPr>
          <w:rFonts w:ascii="ＭＳ 明朝" w:hAnsi="ＭＳ 明朝"/>
        </w:rPr>
        <w:t>月　　日</w:t>
      </w:r>
    </w:p>
    <w:p w:rsidR="00780A38" w:rsidRDefault="00780A38">
      <w:pPr>
        <w:rPr>
          <w:rFonts w:hint="default"/>
        </w:rPr>
      </w:pPr>
    </w:p>
    <w:p w:rsidR="00780A38" w:rsidRDefault="00D51C71">
      <w:pPr>
        <w:rPr>
          <w:rFonts w:hint="default"/>
        </w:rPr>
      </w:pPr>
      <w:r>
        <w:t xml:space="preserve">　宮城県知事　村井　嘉浩　殿</w:t>
      </w:r>
    </w:p>
    <w:p w:rsidR="00780A38" w:rsidRDefault="00780A38">
      <w:pPr>
        <w:rPr>
          <w:rFonts w:hint="default"/>
        </w:rPr>
      </w:pPr>
    </w:p>
    <w:p w:rsidR="00780A38" w:rsidRDefault="00D51C71">
      <w:pPr>
        <w:rPr>
          <w:rFonts w:hint="default"/>
        </w:rPr>
      </w:pPr>
      <w:r>
        <w:t xml:space="preserve">　　　　　　　　　　　　　　　　　　　　　　　所</w:t>
      </w:r>
      <w:r>
        <w:t xml:space="preserve"> </w:t>
      </w:r>
      <w:r>
        <w:t>在</w:t>
      </w:r>
      <w:r>
        <w:t xml:space="preserve"> </w:t>
      </w:r>
      <w:r>
        <w:t xml:space="preserve">地　　　　</w:t>
      </w:r>
    </w:p>
    <w:p w:rsidR="00780A38" w:rsidRDefault="00D51C71">
      <w:pPr>
        <w:rPr>
          <w:rFonts w:hint="default"/>
        </w:rPr>
      </w:pPr>
      <w:r>
        <w:t xml:space="preserve">                                              </w:t>
      </w:r>
      <w:r>
        <w:t>事業者名</w:t>
      </w:r>
    </w:p>
    <w:p w:rsidR="00780A38" w:rsidRDefault="00D51C71">
      <w:pPr>
        <w:rPr>
          <w:rFonts w:hint="default"/>
        </w:rPr>
      </w:pPr>
      <w:r>
        <w:t xml:space="preserve">                                              </w:t>
      </w:r>
      <w:r>
        <w:t>代表者氏名</w:t>
      </w:r>
    </w:p>
    <w:p w:rsidR="00780A38" w:rsidRDefault="00D51C71">
      <w:pPr>
        <w:spacing w:line="349" w:lineRule="exact"/>
        <w:rPr>
          <w:rFonts w:hint="default"/>
        </w:rPr>
      </w:pPr>
      <w:r>
        <w:t xml:space="preserve">                                                                             </w:t>
      </w:r>
      <w:r>
        <w:t xml:space="preserve">　</w:t>
      </w:r>
      <w:r>
        <w:t xml:space="preserve">  </w:t>
      </w:r>
      <w:r>
        <w:rPr>
          <w:rFonts w:ascii="ＭＳ ゴシック" w:eastAsia="ＭＳ ゴシック" w:hAnsi="ＭＳ ゴシック"/>
          <w:spacing w:val="-3"/>
          <w:sz w:val="24"/>
        </w:rPr>
        <w:t xml:space="preserve">　</w:t>
      </w:r>
    </w:p>
    <w:p w:rsidR="00780A38" w:rsidRDefault="00780A38">
      <w:pPr>
        <w:rPr>
          <w:rFonts w:hint="default"/>
        </w:rPr>
      </w:pPr>
    </w:p>
    <w:p w:rsidR="00780A38" w:rsidRDefault="00D51C71" w:rsidP="009F7968">
      <w:pPr>
        <w:rPr>
          <w:rFonts w:hint="default"/>
        </w:rPr>
      </w:pPr>
      <w:r>
        <w:t xml:space="preserve">    </w:t>
      </w:r>
      <w:r>
        <w:t xml:space="preserve">　　　　このことについて</w:t>
      </w:r>
      <w:r w:rsidR="00F02D97">
        <w:t>、</w:t>
      </w:r>
      <w:r>
        <w:t>下記のとおり関係書類を添えて申し込みます。</w:t>
      </w:r>
    </w:p>
    <w:p w:rsidR="00780A38" w:rsidRDefault="00D51C71">
      <w:pPr>
        <w:snapToGrid w:val="0"/>
        <w:rPr>
          <w:rFonts w:hint="default"/>
        </w:rPr>
      </w:pPr>
      <w:r>
        <w:t xml:space="preserve">                                          </w:t>
      </w:r>
      <w:r>
        <w:t>記</w:t>
      </w:r>
    </w:p>
    <w:p w:rsidR="00780A38" w:rsidRDefault="00D51C71">
      <w:pPr>
        <w:snapToGrid w:val="0"/>
        <w:rPr>
          <w:rFonts w:hint="default"/>
        </w:rPr>
      </w:pPr>
      <w:r>
        <w:t>１　応募事業者の概要</w:t>
      </w:r>
    </w:p>
    <w:p w:rsidR="00780A38" w:rsidRDefault="00780A38">
      <w:pPr>
        <w:snapToGrid w:val="0"/>
        <w:rPr>
          <w:rFonts w:hint="default"/>
        </w:rPr>
      </w:pPr>
    </w:p>
    <w:tbl>
      <w:tblPr>
        <w:tblW w:w="0" w:type="auto"/>
        <w:tblInd w:w="57" w:type="dxa"/>
        <w:tblLayout w:type="fixed"/>
        <w:tblCellMar>
          <w:left w:w="0" w:type="dxa"/>
          <w:right w:w="0" w:type="dxa"/>
        </w:tblCellMar>
        <w:tblLook w:val="0000" w:firstRow="0" w:lastRow="0" w:firstColumn="0" w:lastColumn="0" w:noHBand="0" w:noVBand="0"/>
      </w:tblPr>
      <w:tblGrid>
        <w:gridCol w:w="2090"/>
        <w:gridCol w:w="3410"/>
        <w:gridCol w:w="4070"/>
      </w:tblGrid>
      <w:tr w:rsidR="00780A38">
        <w:tc>
          <w:tcPr>
            <w:tcW w:w="209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80A38" w:rsidRDefault="00D51C71">
            <w:pPr>
              <w:rPr>
                <w:rFonts w:hint="default"/>
              </w:rPr>
            </w:pPr>
            <w:r>
              <w:rPr>
                <w:rFonts w:ascii="ＭＳ 明朝" w:hAnsi="ＭＳ 明朝"/>
                <w:spacing w:val="-3"/>
              </w:rPr>
              <w:t>企業名等</w:t>
            </w:r>
          </w:p>
          <w:p w:rsidR="00780A38" w:rsidRDefault="00D51C71">
            <w:pPr>
              <w:spacing w:line="349" w:lineRule="exact"/>
              <w:rPr>
                <w:rFonts w:hint="default"/>
              </w:rPr>
            </w:pPr>
            <w:r>
              <w:rPr>
                <w:rFonts w:ascii="ＭＳ 明朝" w:hAnsi="ＭＳ 明朝"/>
                <w:spacing w:val="-3"/>
              </w:rPr>
              <w:t>代表者役職・氏名</w:t>
            </w:r>
          </w:p>
        </w:tc>
        <w:tc>
          <w:tcPr>
            <w:tcW w:w="748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spacing w:line="349" w:lineRule="exact"/>
              <w:rPr>
                <w:rFonts w:hint="default"/>
              </w:rPr>
            </w:pPr>
            <w:r>
              <w:rPr>
                <w:rFonts w:ascii="ＭＳ ゴシック" w:eastAsia="ＭＳ ゴシック" w:hAnsi="ＭＳ ゴシック"/>
                <w:spacing w:val="-3"/>
                <w:sz w:val="24"/>
              </w:rPr>
              <w:t xml:space="preserve">　　　　　　　　　　　　　　　　　　　　　　</w:t>
            </w:r>
          </w:p>
        </w:tc>
      </w:tr>
      <w:tr w:rsidR="00780A38">
        <w:tc>
          <w:tcPr>
            <w:tcW w:w="209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D51C71">
            <w:pPr>
              <w:rPr>
                <w:rFonts w:hint="default"/>
              </w:rPr>
            </w:pPr>
            <w:r>
              <w:rPr>
                <w:rFonts w:ascii="ＭＳ 明朝" w:hAnsi="ＭＳ 明朝"/>
                <w:spacing w:val="-3"/>
              </w:rPr>
              <w:t>所在地</w:t>
            </w:r>
            <w:r>
              <w:rPr>
                <w:rFonts w:ascii="ＭＳ 明朝" w:hAnsi="ＭＳ 明朝"/>
              </w:rPr>
              <w:t xml:space="preserve"> </w:t>
            </w:r>
          </w:p>
          <w:p w:rsidR="00780A38" w:rsidRDefault="00D51C71">
            <w:pPr>
              <w:rPr>
                <w:rFonts w:hint="default"/>
              </w:rPr>
            </w:pPr>
            <w:r>
              <w:rPr>
                <w:rFonts w:ascii="ＭＳ 明朝" w:hAnsi="ＭＳ 明朝"/>
              </w:rPr>
              <w:t>①本店</w:t>
            </w:r>
          </w:p>
          <w:p w:rsidR="00780A38" w:rsidRDefault="00D51C71">
            <w:pPr>
              <w:rPr>
                <w:rFonts w:hint="default"/>
              </w:rPr>
            </w:pPr>
            <w:r>
              <w:rPr>
                <w:rFonts w:ascii="ＭＳ 明朝" w:hAnsi="ＭＳ 明朝"/>
              </w:rPr>
              <w:t>②県内事業所等</w:t>
            </w:r>
          </w:p>
          <w:p w:rsidR="00780A38" w:rsidRDefault="00780A38">
            <w:pPr>
              <w:rPr>
                <w:rFonts w:hint="default"/>
              </w:rPr>
            </w:pPr>
          </w:p>
        </w:tc>
        <w:tc>
          <w:tcPr>
            <w:tcW w:w="74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D51C71">
            <w:pPr>
              <w:rPr>
                <w:rFonts w:hint="default"/>
              </w:rPr>
            </w:pPr>
            <w:r>
              <w:rPr>
                <w:rFonts w:ascii="ＭＳ 明朝" w:hAnsi="ＭＳ 明朝"/>
                <w:spacing w:val="-3"/>
              </w:rPr>
              <w:t>①　〒</w:t>
            </w:r>
          </w:p>
          <w:p w:rsidR="00780A38" w:rsidRDefault="00780A38">
            <w:pPr>
              <w:rPr>
                <w:rFonts w:hint="default"/>
              </w:rPr>
            </w:pPr>
          </w:p>
          <w:p w:rsidR="00780A38" w:rsidRDefault="00D51C71">
            <w:pPr>
              <w:rPr>
                <w:rFonts w:hint="default"/>
              </w:rPr>
            </w:pPr>
            <w:r>
              <w:t>②</w:t>
            </w:r>
            <w:r>
              <w:t xml:space="preserve">  </w:t>
            </w:r>
            <w:r>
              <w:t>〒</w:t>
            </w:r>
          </w:p>
          <w:p w:rsidR="00780A38" w:rsidRDefault="00780A38">
            <w:pPr>
              <w:jc w:val="left"/>
              <w:rPr>
                <w:rFonts w:hint="default"/>
              </w:rPr>
            </w:pPr>
          </w:p>
        </w:tc>
      </w:tr>
      <w:tr w:rsidR="00780A38">
        <w:tc>
          <w:tcPr>
            <w:tcW w:w="209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D51C71">
            <w:pPr>
              <w:rPr>
                <w:rFonts w:hint="default"/>
              </w:rPr>
            </w:pPr>
            <w:r>
              <w:t>設立年月日</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jc w:val="left"/>
              <w:rPr>
                <w:rFonts w:hint="default"/>
              </w:rPr>
            </w:pPr>
          </w:p>
        </w:tc>
        <w:tc>
          <w:tcPr>
            <w:tcW w:w="407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D51C71">
            <w:pPr>
              <w:rPr>
                <w:rFonts w:hint="default"/>
              </w:rPr>
            </w:pPr>
            <w:r>
              <w:t xml:space="preserve">　従業員数</w:t>
            </w:r>
            <w:r>
              <w:t xml:space="preserve">                 </w:t>
            </w:r>
            <w:r>
              <w:t>人</w:t>
            </w:r>
          </w:p>
        </w:tc>
      </w:tr>
      <w:tr w:rsidR="00780A38">
        <w:tc>
          <w:tcPr>
            <w:tcW w:w="209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主な事業内容</w:t>
            </w:r>
          </w:p>
        </w:tc>
        <w:tc>
          <w:tcPr>
            <w:tcW w:w="74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780A38">
            <w:pPr>
              <w:jc w:val="left"/>
              <w:rPr>
                <w:rFonts w:hint="default"/>
              </w:rPr>
            </w:pPr>
          </w:p>
        </w:tc>
      </w:tr>
      <w:tr w:rsidR="00780A38">
        <w:tc>
          <w:tcPr>
            <w:tcW w:w="9570"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rPr>
                <w:rFonts w:ascii="ＭＳ 明朝" w:hAnsi="ＭＳ 明朝"/>
              </w:rPr>
              <w:t>事業窓口 部署名：</w:t>
            </w:r>
          </w:p>
          <w:p w:rsidR="00780A38" w:rsidRDefault="00D51C71">
            <w:pPr>
              <w:rPr>
                <w:rFonts w:hint="default"/>
              </w:rPr>
            </w:pPr>
            <w:r>
              <w:rPr>
                <w:rFonts w:ascii="ＭＳ 明朝" w:hAnsi="ＭＳ 明朝"/>
                <w:spacing w:val="-3"/>
              </w:rPr>
              <w:t xml:space="preserve">担当者氏名（ふりがな）・役職：　　</w:t>
            </w:r>
            <w:r>
              <w:rPr>
                <w:rFonts w:ascii="ＭＳ ゴシック" w:eastAsia="ＭＳ ゴシック" w:hAnsi="ＭＳ ゴシック"/>
                <w:spacing w:val="-3"/>
              </w:rPr>
              <w:t xml:space="preserve">　　　　</w:t>
            </w:r>
          </w:p>
        </w:tc>
      </w:tr>
      <w:tr w:rsidR="00780A38">
        <w:tc>
          <w:tcPr>
            <w:tcW w:w="9570" w:type="dxa"/>
            <w:gridSpan w:val="3"/>
            <w:tcBorders>
              <w:top w:val="single" w:sz="4" w:space="0" w:color="000000"/>
              <w:left w:val="single" w:sz="12" w:space="0" w:color="000000"/>
              <w:bottom w:val="single" w:sz="12" w:space="0" w:color="000000"/>
              <w:right w:val="single" w:sz="12" w:space="0" w:color="000000"/>
            </w:tcBorders>
            <w:tcMar>
              <w:left w:w="49" w:type="dxa"/>
              <w:right w:w="49" w:type="dxa"/>
            </w:tcMar>
          </w:tcPr>
          <w:p w:rsidR="00780A38" w:rsidRDefault="00D51C71">
            <w:pPr>
              <w:rPr>
                <w:rFonts w:hint="default"/>
              </w:rPr>
            </w:pPr>
            <w:r>
              <w:rPr>
                <w:rFonts w:ascii="ＭＳ 明朝" w:hAnsi="ＭＳ 明朝"/>
                <w:spacing w:val="-3"/>
              </w:rPr>
              <w:t xml:space="preserve">電話番号：　　　　　　　　　　　　　　</w:t>
            </w:r>
            <w:r>
              <w:rPr>
                <w:rFonts w:ascii="ＭＳ 明朝" w:hAnsi="ＭＳ 明朝"/>
                <w:spacing w:val="-1"/>
              </w:rPr>
              <w:t xml:space="preserve">         </w:t>
            </w:r>
            <w:r>
              <w:rPr>
                <w:rFonts w:ascii="ＭＳ 明朝" w:hAnsi="ＭＳ 明朝"/>
                <w:spacing w:val="-3"/>
              </w:rPr>
              <w:t>ＦＡＸ番号</w:t>
            </w:r>
            <w:r>
              <w:rPr>
                <w:rFonts w:ascii="ＭＳ 明朝" w:hAnsi="ＭＳ 明朝"/>
              </w:rPr>
              <w:t>：</w:t>
            </w:r>
          </w:p>
          <w:p w:rsidR="00780A38" w:rsidRDefault="00D51C71">
            <w:pPr>
              <w:rPr>
                <w:rFonts w:hint="default"/>
              </w:rPr>
            </w:pPr>
            <w:r>
              <w:rPr>
                <w:rFonts w:ascii="ＭＳ 明朝" w:hAnsi="ＭＳ 明朝"/>
                <w:spacing w:val="-3"/>
              </w:rPr>
              <w:t>メールアドレス</w:t>
            </w:r>
            <w:r>
              <w:rPr>
                <w:rFonts w:ascii="ＭＳ 明朝" w:hAnsi="ＭＳ 明朝"/>
              </w:rPr>
              <w:t>：</w:t>
            </w:r>
          </w:p>
        </w:tc>
      </w:tr>
    </w:tbl>
    <w:p w:rsidR="00780A38" w:rsidRDefault="00780A38">
      <w:pPr>
        <w:snapToGrid w:val="0"/>
        <w:rPr>
          <w:rFonts w:eastAsia="Century" w:hint="default"/>
        </w:rPr>
      </w:pPr>
    </w:p>
    <w:p w:rsidR="00780A38" w:rsidRDefault="00780A38">
      <w:pPr>
        <w:rPr>
          <w:rFonts w:hint="default"/>
        </w:rPr>
      </w:pPr>
    </w:p>
    <w:p w:rsidR="00780A38" w:rsidRDefault="00D51C71">
      <w:pPr>
        <w:rPr>
          <w:rFonts w:hint="default"/>
        </w:rPr>
      </w:pPr>
      <w:r>
        <w:t>２　添付書類</w:t>
      </w:r>
    </w:p>
    <w:p w:rsidR="00780A38" w:rsidRDefault="00D51C71">
      <w:pPr>
        <w:rPr>
          <w:rFonts w:hint="default"/>
        </w:rPr>
      </w:pPr>
      <w:r>
        <w:t xml:space="preserve">  </w:t>
      </w:r>
      <w:r>
        <w:t>企画提案書（様式２）</w:t>
      </w:r>
      <w:r w:rsidR="00F02D97">
        <w:t>、</w:t>
      </w:r>
      <w:r>
        <w:t>見積金額提案書（様式３）</w:t>
      </w:r>
      <w:r w:rsidR="00F02D97">
        <w:t>、</w:t>
      </w:r>
      <w:r>
        <w:t>宣誓書（様式４）</w:t>
      </w:r>
      <w:r w:rsidR="00F02D97">
        <w:t>、</w:t>
      </w:r>
      <w:r w:rsidR="009F2A0E">
        <w:t>事業者</w:t>
      </w:r>
      <w:r>
        <w:t>概要</w:t>
      </w:r>
      <w:r w:rsidR="00D931D6">
        <w:t>（既存の資料で</w:t>
      </w:r>
      <w:r w:rsidR="009F2A0E">
        <w:t>可）</w:t>
      </w:r>
    </w:p>
    <w:p w:rsidR="00780A38" w:rsidRDefault="00D51C71">
      <w:pPr>
        <w:pStyle w:val="Word"/>
        <w:rPr>
          <w:rFonts w:hint="default"/>
        </w:rPr>
      </w:pPr>
      <w:r>
        <w:t xml:space="preserve">  </w:t>
      </w:r>
    </w:p>
    <w:p w:rsidR="00780A38" w:rsidRDefault="00780A38">
      <w:pPr>
        <w:pStyle w:val="Word"/>
        <w:rPr>
          <w:rFonts w:hint="default"/>
        </w:rPr>
      </w:pPr>
    </w:p>
    <w:p w:rsidR="00780A38" w:rsidRDefault="00780A38">
      <w:pPr>
        <w:pStyle w:val="Word"/>
        <w:rPr>
          <w:rFonts w:hint="default"/>
        </w:rPr>
      </w:pPr>
    </w:p>
    <w:p w:rsidR="00780A38" w:rsidRDefault="00D51C71">
      <w:pPr>
        <w:pStyle w:val="Word"/>
        <w:spacing w:line="349" w:lineRule="exact"/>
        <w:rPr>
          <w:rFonts w:hint="default"/>
          <w:sz w:val="24"/>
        </w:rPr>
      </w:pPr>
      <w:r>
        <w:t xml:space="preserve">  </w:t>
      </w:r>
      <w:r w:rsidR="00B45C49">
        <w:rPr>
          <w:sz w:val="24"/>
        </w:rPr>
        <w:t>※提出期限：令和</w:t>
      </w:r>
      <w:r w:rsidR="00B34825">
        <w:rPr>
          <w:sz w:val="24"/>
        </w:rPr>
        <w:t>６</w:t>
      </w:r>
      <w:r w:rsidR="00225E8E">
        <w:rPr>
          <w:sz w:val="24"/>
        </w:rPr>
        <w:t>年</w:t>
      </w:r>
      <w:r w:rsidR="00B34825">
        <w:rPr>
          <w:sz w:val="24"/>
        </w:rPr>
        <w:t>６</w:t>
      </w:r>
      <w:r w:rsidR="00225E8E">
        <w:rPr>
          <w:sz w:val="24"/>
        </w:rPr>
        <w:t>月</w:t>
      </w:r>
      <w:r w:rsidR="00B34825">
        <w:rPr>
          <w:sz w:val="24"/>
        </w:rPr>
        <w:t>２８</w:t>
      </w:r>
      <w:r>
        <w:rPr>
          <w:sz w:val="24"/>
        </w:rPr>
        <w:t>日（</w:t>
      </w:r>
      <w:r w:rsidR="002E3CA2">
        <w:rPr>
          <w:sz w:val="24"/>
        </w:rPr>
        <w:t>金</w:t>
      </w:r>
      <w:r>
        <w:rPr>
          <w:sz w:val="24"/>
        </w:rPr>
        <w:t>）</w:t>
      </w:r>
      <w:r w:rsidR="009F66C9">
        <w:rPr>
          <w:sz w:val="24"/>
        </w:rPr>
        <w:t>正午</w:t>
      </w:r>
      <w:r>
        <w:rPr>
          <w:sz w:val="24"/>
        </w:rPr>
        <w:t>（厳守）</w:t>
      </w:r>
    </w:p>
    <w:p w:rsidR="009F7968" w:rsidRDefault="00172605">
      <w:pPr>
        <w:pStyle w:val="Word"/>
        <w:spacing w:line="349" w:lineRule="exact"/>
        <w:rPr>
          <w:rFonts w:hint="default"/>
        </w:rPr>
      </w:pPr>
      <w:r>
        <w:rPr>
          <w:sz w:val="24"/>
        </w:rPr>
        <w:t xml:space="preserve">　</w:t>
      </w:r>
    </w:p>
    <w:p w:rsidR="00780A38" w:rsidRDefault="00780A38">
      <w:pPr>
        <w:pStyle w:val="Word"/>
        <w:rPr>
          <w:rFonts w:hint="default"/>
        </w:rPr>
      </w:pPr>
    </w:p>
    <w:p w:rsidR="00780A38" w:rsidRDefault="00D51C71">
      <w:pPr>
        <w:snapToGrid w:val="0"/>
        <w:spacing w:line="389" w:lineRule="exact"/>
        <w:rPr>
          <w:rFonts w:ascii="ＭＳ ゴシック" w:eastAsia="ＭＳ ゴシック" w:hAnsi="ＭＳ ゴシック" w:hint="default"/>
          <w:sz w:val="28"/>
        </w:rPr>
      </w:pPr>
      <w:r>
        <w:rPr>
          <w:color w:val="auto"/>
        </w:rPr>
        <w:br w:type="page"/>
      </w:r>
      <w:bookmarkStart w:id="1" w:name="企画提案書"/>
      <w:bookmarkEnd w:id="1"/>
      <w:r>
        <w:rPr>
          <w:rFonts w:ascii="ＭＳ ゴシック" w:eastAsia="ＭＳ ゴシック" w:hAnsi="ＭＳ ゴシック"/>
          <w:b/>
          <w:spacing w:val="-3"/>
          <w:sz w:val="28"/>
          <w:bdr w:val="single" w:sz="4" w:space="0" w:color="000000"/>
        </w:rPr>
        <w:lastRenderedPageBreak/>
        <w:t>様式２</w:t>
      </w:r>
    </w:p>
    <w:p w:rsidR="00780A38" w:rsidRDefault="00780A38">
      <w:pPr>
        <w:snapToGrid w:val="0"/>
        <w:spacing w:line="389" w:lineRule="exact"/>
        <w:rPr>
          <w:rFonts w:ascii="ＭＳ ゴシック" w:eastAsia="ＭＳ ゴシック" w:hAnsi="ＭＳ ゴシック" w:hint="default"/>
          <w:sz w:val="28"/>
        </w:rPr>
      </w:pPr>
    </w:p>
    <w:p w:rsidR="00780A38" w:rsidRDefault="0049323C">
      <w:pPr>
        <w:snapToGrid w:val="0"/>
        <w:spacing w:line="390" w:lineRule="exact"/>
        <w:jc w:val="center"/>
        <w:rPr>
          <w:rFonts w:ascii="ＭＳ ゴシック" w:eastAsia="ＭＳ ゴシック" w:hAnsi="ＭＳ ゴシック" w:hint="default"/>
          <w:sz w:val="24"/>
        </w:rPr>
      </w:pPr>
      <w:r>
        <w:rPr>
          <w:rFonts w:ascii="HG丸ｺﾞｼｯｸM-PRO" w:eastAsia="HG丸ｺﾞｼｯｸM-PRO" w:hAnsi="HG丸ｺﾞｼｯｸM-PRO"/>
          <w:sz w:val="28"/>
        </w:rPr>
        <w:t>令和</w:t>
      </w:r>
      <w:r w:rsidR="00B34825">
        <w:rPr>
          <w:rFonts w:ascii="HG丸ｺﾞｼｯｸM-PRO" w:eastAsia="HG丸ｺﾞｼｯｸM-PRO" w:hAnsi="HG丸ｺﾞｼｯｸM-PRO"/>
          <w:sz w:val="28"/>
        </w:rPr>
        <w:t>６</w:t>
      </w:r>
      <w:r>
        <w:rPr>
          <w:rFonts w:ascii="HG丸ｺﾞｼｯｸM-PRO" w:eastAsia="HG丸ｺﾞｼｯｸM-PRO" w:hAnsi="HG丸ｺﾞｼｯｸM-PRO"/>
          <w:sz w:val="28"/>
        </w:rPr>
        <w:t>年度</w:t>
      </w:r>
      <w:r w:rsidR="00172605">
        <w:rPr>
          <w:rFonts w:ascii="HG丸ｺﾞｼｯｸM-PRO" w:eastAsia="HG丸ｺﾞｼｯｸM-PRO" w:hAnsi="HG丸ｺﾞｼｯｸM-PRO"/>
          <w:sz w:val="28"/>
        </w:rPr>
        <w:t>みやぎ型農福連携普及拡大</w:t>
      </w:r>
      <w:r w:rsidR="00D51C71">
        <w:rPr>
          <w:rFonts w:ascii="HG丸ｺﾞｼｯｸM-PRO" w:eastAsia="HG丸ｺﾞｼｯｸM-PRO" w:hAnsi="HG丸ｺﾞｼｯｸM-PRO"/>
          <w:sz w:val="28"/>
        </w:rPr>
        <w:t>事業業務</w:t>
      </w:r>
    </w:p>
    <w:p w:rsidR="00780A38" w:rsidRDefault="00780A38">
      <w:pPr>
        <w:snapToGrid w:val="0"/>
        <w:spacing w:line="389" w:lineRule="exact"/>
        <w:rPr>
          <w:rFonts w:ascii="ＭＳ ゴシック" w:eastAsia="ＭＳ ゴシック" w:hAnsi="ＭＳ ゴシック" w:hint="default"/>
          <w:sz w:val="28"/>
        </w:rPr>
      </w:pPr>
    </w:p>
    <w:p w:rsidR="00780A38" w:rsidRDefault="00D51C71">
      <w:pPr>
        <w:snapToGrid w:val="0"/>
        <w:spacing w:line="389" w:lineRule="exact"/>
        <w:jc w:val="center"/>
        <w:rPr>
          <w:rFonts w:ascii="ＭＳ ゴシック" w:eastAsia="ＭＳ ゴシック" w:hAnsi="ＭＳ ゴシック" w:hint="default"/>
          <w:sz w:val="28"/>
        </w:rPr>
      </w:pPr>
      <w:r>
        <w:rPr>
          <w:rFonts w:ascii="ＭＳ ゴシック" w:eastAsia="ＭＳ ゴシック" w:hAnsi="ＭＳ ゴシック"/>
          <w:b/>
          <w:spacing w:val="-3"/>
          <w:sz w:val="28"/>
        </w:rPr>
        <w:t>企　画　提　案　書</w:t>
      </w:r>
    </w:p>
    <w:p w:rsidR="00780A38" w:rsidRDefault="00780A38">
      <w:pPr>
        <w:ind w:left="279" w:hanging="279"/>
        <w:rPr>
          <w:rFonts w:ascii="ＭＳ ゴシック" w:eastAsia="ＭＳ ゴシック" w:hAnsi="ＭＳ ゴシック" w:hint="default"/>
        </w:rPr>
      </w:pPr>
    </w:p>
    <w:p w:rsidR="00780A38" w:rsidRDefault="00780A38">
      <w:pPr>
        <w:rPr>
          <w:rFonts w:hint="default"/>
        </w:rPr>
      </w:pPr>
    </w:p>
    <w:tbl>
      <w:tblPr>
        <w:tblW w:w="0" w:type="auto"/>
        <w:tblInd w:w="55" w:type="dxa"/>
        <w:tblLayout w:type="fixed"/>
        <w:tblCellMar>
          <w:left w:w="0" w:type="dxa"/>
          <w:right w:w="0" w:type="dxa"/>
        </w:tblCellMar>
        <w:tblLook w:val="0000" w:firstRow="0" w:lastRow="0" w:firstColumn="0" w:lastColumn="0" w:noHBand="0" w:noVBand="0"/>
      </w:tblPr>
      <w:tblGrid>
        <w:gridCol w:w="1908"/>
        <w:gridCol w:w="7738"/>
      </w:tblGrid>
      <w:tr w:rsidR="00780A38">
        <w:tc>
          <w:tcPr>
            <w:tcW w:w="1908"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780A38" w:rsidRDefault="00D51C71">
            <w:pPr>
              <w:spacing w:line="448" w:lineRule="atLeast"/>
              <w:rPr>
                <w:rFonts w:hint="default"/>
              </w:rPr>
            </w:pPr>
            <w:r>
              <w:rPr>
                <w:rFonts w:ascii="ＭＳ ゴシック" w:eastAsia="ＭＳ ゴシック" w:hAnsi="ＭＳ ゴシック"/>
                <w:spacing w:val="-3"/>
              </w:rPr>
              <w:t>記入日</w:t>
            </w:r>
          </w:p>
        </w:tc>
        <w:tc>
          <w:tcPr>
            <w:tcW w:w="7738"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780A38" w:rsidRDefault="00D51C71" w:rsidP="009F66C9">
            <w:pPr>
              <w:spacing w:line="448" w:lineRule="atLeast"/>
              <w:ind w:firstLineChars="200" w:firstLine="437"/>
              <w:rPr>
                <w:rFonts w:hint="default"/>
              </w:rPr>
            </w:pPr>
            <w:r>
              <w:rPr>
                <w:rFonts w:ascii="ＭＳ ゴシック" w:eastAsia="ＭＳ ゴシック" w:hAnsi="ＭＳ ゴシック"/>
                <w:spacing w:val="-1"/>
              </w:rPr>
              <w:t xml:space="preserve"> </w:t>
            </w:r>
            <w:r>
              <w:rPr>
                <w:rFonts w:ascii="ＭＳ ゴシック" w:eastAsia="ＭＳ ゴシック" w:hAnsi="ＭＳ ゴシック"/>
                <w:spacing w:val="-3"/>
              </w:rPr>
              <w:t xml:space="preserve">　　</w:t>
            </w:r>
            <w:r>
              <w:rPr>
                <w:rFonts w:ascii="ＭＳ ゴシック" w:eastAsia="ＭＳ ゴシック" w:hAnsi="ＭＳ ゴシック"/>
                <w:spacing w:val="-1"/>
              </w:rPr>
              <w:t xml:space="preserve"> </w:t>
            </w:r>
            <w:r>
              <w:rPr>
                <w:rFonts w:ascii="ＭＳ ゴシック" w:eastAsia="ＭＳ ゴシック" w:hAnsi="ＭＳ ゴシック"/>
                <w:spacing w:val="-3"/>
              </w:rPr>
              <w:t>年</w:t>
            </w:r>
            <w:r>
              <w:rPr>
                <w:rFonts w:ascii="ＭＳ ゴシック" w:eastAsia="ＭＳ ゴシック" w:hAnsi="ＭＳ ゴシック"/>
                <w:spacing w:val="-1"/>
              </w:rPr>
              <w:t xml:space="preserve">  </w:t>
            </w:r>
            <w:r>
              <w:rPr>
                <w:rFonts w:ascii="ＭＳ ゴシック" w:eastAsia="ＭＳ ゴシック" w:hAnsi="ＭＳ ゴシック"/>
                <w:spacing w:val="-3"/>
              </w:rPr>
              <w:t xml:space="preserve">　　月</w:t>
            </w:r>
            <w:r>
              <w:rPr>
                <w:rFonts w:ascii="ＭＳ ゴシック" w:eastAsia="ＭＳ ゴシック" w:hAnsi="ＭＳ ゴシック"/>
                <w:spacing w:val="-1"/>
              </w:rPr>
              <w:t xml:space="preserve"> </w:t>
            </w:r>
            <w:r>
              <w:rPr>
                <w:rFonts w:ascii="ＭＳ ゴシック" w:eastAsia="ＭＳ ゴシック" w:hAnsi="ＭＳ ゴシック"/>
                <w:spacing w:val="-3"/>
              </w:rPr>
              <w:t xml:space="preserve">　　</w:t>
            </w:r>
            <w:r>
              <w:rPr>
                <w:rFonts w:ascii="ＭＳ ゴシック" w:eastAsia="ＭＳ ゴシック" w:hAnsi="ＭＳ ゴシック"/>
                <w:spacing w:val="-1"/>
              </w:rPr>
              <w:t xml:space="preserve"> </w:t>
            </w:r>
            <w:r>
              <w:rPr>
                <w:rFonts w:ascii="ＭＳ ゴシック" w:eastAsia="ＭＳ ゴシック" w:hAnsi="ＭＳ ゴシック"/>
                <w:spacing w:val="-3"/>
              </w:rPr>
              <w:t>日</w:t>
            </w:r>
          </w:p>
        </w:tc>
      </w:tr>
      <w:tr w:rsidR="00780A38">
        <w:tc>
          <w:tcPr>
            <w:tcW w:w="9646" w:type="dxa"/>
            <w:gridSpan w:val="2"/>
            <w:tcBorders>
              <w:top w:val="single" w:sz="12" w:space="0" w:color="000000"/>
              <w:left w:val="single" w:sz="12" w:space="0" w:color="000000"/>
              <w:bottom w:val="dashed" w:sz="4" w:space="0" w:color="000000"/>
              <w:right w:val="single" w:sz="12" w:space="0" w:color="000000"/>
            </w:tcBorders>
            <w:tcMar>
              <w:left w:w="49" w:type="dxa"/>
              <w:right w:w="49" w:type="dxa"/>
            </w:tcMar>
          </w:tcPr>
          <w:p w:rsidR="00780A38" w:rsidRDefault="00D51C71">
            <w:pPr>
              <w:spacing w:line="297" w:lineRule="atLeast"/>
              <w:rPr>
                <w:rFonts w:hint="default"/>
              </w:rPr>
            </w:pPr>
            <w:r>
              <w:rPr>
                <w:rFonts w:ascii="ＭＳ 明朝" w:hAnsi="ＭＳ 明朝"/>
                <w:b/>
                <w:spacing w:val="-3"/>
                <w:sz w:val="24"/>
              </w:rPr>
              <w:t>１</w:t>
            </w:r>
            <w:r>
              <w:rPr>
                <w:rFonts w:ascii="ＭＳ 明朝" w:hAnsi="ＭＳ 明朝"/>
                <w:b/>
                <w:spacing w:val="-1"/>
                <w:sz w:val="24"/>
              </w:rPr>
              <w:t xml:space="preserve"> 提案者（</w:t>
            </w:r>
            <w:r>
              <w:rPr>
                <w:rFonts w:ascii="ＭＳ 明朝" w:hAnsi="ＭＳ 明朝"/>
                <w:b/>
                <w:spacing w:val="-3"/>
                <w:sz w:val="24"/>
              </w:rPr>
              <w:t>応募事業者）名：</w:t>
            </w:r>
          </w:p>
        </w:tc>
      </w:tr>
      <w:tr w:rsidR="00780A38">
        <w:tc>
          <w:tcPr>
            <w:tcW w:w="9646" w:type="dxa"/>
            <w:gridSpan w:val="2"/>
            <w:tcBorders>
              <w:top w:val="dashed" w:sz="4" w:space="0" w:color="000000"/>
              <w:left w:val="single" w:sz="12" w:space="0" w:color="000000"/>
              <w:bottom w:val="single" w:sz="12" w:space="0" w:color="000000"/>
              <w:right w:val="single" w:sz="12" w:space="0" w:color="000000"/>
            </w:tcBorders>
            <w:tcMar>
              <w:left w:w="49" w:type="dxa"/>
              <w:right w:w="49" w:type="dxa"/>
            </w:tcMar>
          </w:tcPr>
          <w:p w:rsidR="00780A38" w:rsidRDefault="00D51C71">
            <w:pPr>
              <w:rPr>
                <w:rFonts w:hint="default"/>
              </w:rPr>
            </w:pPr>
            <w:r>
              <w:rPr>
                <w:rFonts w:ascii="ＭＳ 明朝" w:hAnsi="ＭＳ 明朝"/>
              </w:rPr>
              <w:t>所　属：                                 　　担当者名：</w:t>
            </w:r>
          </w:p>
          <w:p w:rsidR="00780A38" w:rsidRDefault="00D51C71">
            <w:pPr>
              <w:rPr>
                <w:rFonts w:hint="default"/>
              </w:rPr>
            </w:pPr>
            <w:r>
              <w:rPr>
                <w:rFonts w:ascii="ＭＳ 明朝" w:hAnsi="ＭＳ 明朝"/>
              </w:rPr>
              <w:t>ＴＥＬ：                                     ＦＡＸ：</w:t>
            </w:r>
          </w:p>
        </w:tc>
      </w:tr>
      <w:tr w:rsidR="00780A38">
        <w:tc>
          <w:tcPr>
            <w:tcW w:w="964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80A38" w:rsidRDefault="00D51C71">
            <w:pPr>
              <w:spacing w:line="349" w:lineRule="exact"/>
              <w:jc w:val="left"/>
              <w:rPr>
                <w:rFonts w:ascii="ＭＳ ゴシック" w:eastAsia="ＭＳ ゴシック" w:hAnsi="ＭＳ ゴシック" w:hint="default"/>
              </w:rPr>
            </w:pPr>
            <w:r>
              <w:rPr>
                <w:rFonts w:ascii="ＭＳ 明朝" w:hAnsi="ＭＳ 明朝"/>
                <w:b/>
                <w:spacing w:val="-3"/>
                <w:sz w:val="24"/>
              </w:rPr>
              <w:t>２</w:t>
            </w:r>
            <w:r>
              <w:rPr>
                <w:rFonts w:ascii="ＭＳ 明朝" w:hAnsi="ＭＳ 明朝"/>
                <w:b/>
                <w:spacing w:val="-1"/>
                <w:sz w:val="24"/>
              </w:rPr>
              <w:t xml:space="preserve"> </w:t>
            </w:r>
            <w:r>
              <w:rPr>
                <w:rFonts w:ascii="ＭＳ 明朝" w:hAnsi="ＭＳ 明朝"/>
                <w:b/>
                <w:spacing w:val="-3"/>
                <w:sz w:val="24"/>
              </w:rPr>
              <w:t>見積額（様式３と同額）</w:t>
            </w:r>
          </w:p>
          <w:p w:rsidR="00780A38" w:rsidRDefault="00D51C71">
            <w:pPr>
              <w:spacing w:line="349" w:lineRule="exact"/>
              <w:ind w:firstLine="695"/>
              <w:rPr>
                <w:rFonts w:ascii="ＭＳ ゴシック" w:eastAsia="ＭＳ ゴシック" w:hAnsi="ＭＳ ゴシック" w:hint="default"/>
                <w:sz w:val="24"/>
              </w:rPr>
            </w:pPr>
            <w:r>
              <w:rPr>
                <w:rFonts w:ascii="ＭＳ 明朝" w:hAnsi="ＭＳ 明朝"/>
                <w:spacing w:val="-3"/>
                <w:sz w:val="24"/>
              </w:rPr>
              <w:t>金</w:t>
            </w:r>
            <w:r w:rsidR="002E3CA2">
              <w:rPr>
                <w:rFonts w:ascii="ＭＳ 明朝" w:hAnsi="ＭＳ 明朝"/>
                <w:spacing w:val="-3"/>
                <w:sz w:val="24"/>
              </w:rPr>
              <w:t xml:space="preserve">　　　</w:t>
            </w:r>
            <w:r>
              <w:rPr>
                <w:rFonts w:ascii="ＭＳ 明朝" w:hAnsi="ＭＳ 明朝"/>
                <w:spacing w:val="-3"/>
                <w:sz w:val="24"/>
              </w:rPr>
              <w:t>円（消費税及び地方消費税含む）</w:t>
            </w:r>
          </w:p>
          <w:p w:rsidR="00780A38" w:rsidRDefault="00780A38">
            <w:pPr>
              <w:jc w:val="right"/>
              <w:rPr>
                <w:rFonts w:hint="default"/>
              </w:rPr>
            </w:pPr>
          </w:p>
        </w:tc>
      </w:tr>
    </w:tbl>
    <w:p w:rsidR="00780A38" w:rsidRDefault="00780A38">
      <w:pPr>
        <w:rPr>
          <w:rFonts w:hint="default"/>
        </w:rPr>
      </w:pPr>
    </w:p>
    <w:tbl>
      <w:tblPr>
        <w:tblW w:w="0" w:type="auto"/>
        <w:tblInd w:w="55" w:type="dxa"/>
        <w:tblLayout w:type="fixed"/>
        <w:tblCellMar>
          <w:left w:w="0" w:type="dxa"/>
          <w:right w:w="0" w:type="dxa"/>
        </w:tblCellMar>
        <w:tblLook w:val="0000" w:firstRow="0" w:lastRow="0" w:firstColumn="0" w:lastColumn="0" w:noHBand="0" w:noVBand="0"/>
      </w:tblPr>
      <w:tblGrid>
        <w:gridCol w:w="9752"/>
      </w:tblGrid>
      <w:tr w:rsidR="00780A38">
        <w:tc>
          <w:tcPr>
            <w:tcW w:w="975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80A38" w:rsidRDefault="00D51C71" w:rsidP="0068084C">
            <w:pPr>
              <w:spacing w:line="349" w:lineRule="exact"/>
              <w:rPr>
                <w:rFonts w:hint="default"/>
              </w:rPr>
            </w:pPr>
            <w:r>
              <w:rPr>
                <w:rFonts w:ascii="ＭＳ 明朝" w:hAnsi="ＭＳ 明朝"/>
                <w:b/>
                <w:spacing w:val="-3"/>
                <w:sz w:val="24"/>
              </w:rPr>
              <w:t>３</w:t>
            </w:r>
            <w:r>
              <w:rPr>
                <w:rFonts w:ascii="ＭＳ 明朝" w:hAnsi="ＭＳ 明朝"/>
                <w:b/>
                <w:spacing w:val="-1"/>
                <w:sz w:val="24"/>
              </w:rPr>
              <w:t xml:space="preserve"> </w:t>
            </w:r>
            <w:r>
              <w:rPr>
                <w:rFonts w:ascii="ＭＳ 明朝" w:hAnsi="ＭＳ 明朝"/>
                <w:b/>
                <w:spacing w:val="-3"/>
                <w:sz w:val="24"/>
              </w:rPr>
              <w:t>企画提案</w:t>
            </w:r>
          </w:p>
          <w:p w:rsidR="00780A38" w:rsidRDefault="00D51C71">
            <w:pPr>
              <w:rPr>
                <w:rFonts w:hint="default"/>
                <w:sz w:val="20"/>
              </w:rPr>
            </w:pPr>
            <w:r>
              <w:rPr>
                <w:rFonts w:ascii="ＭＳ 明朝" w:hAnsi="ＭＳ 明朝"/>
                <w:spacing w:val="-3"/>
                <w:sz w:val="20"/>
              </w:rPr>
              <w:t xml:space="preserve">　</w:t>
            </w:r>
            <w:r>
              <w:rPr>
                <w:rFonts w:ascii="ＭＳ 明朝" w:hAnsi="ＭＳ 明朝"/>
                <w:spacing w:val="-3"/>
              </w:rPr>
              <w:t>※仕様書に定める下記の項目について</w:t>
            </w:r>
            <w:r w:rsidR="00F02D97">
              <w:rPr>
                <w:rFonts w:ascii="ＭＳ 明朝" w:hAnsi="ＭＳ 明朝"/>
                <w:spacing w:val="-3"/>
              </w:rPr>
              <w:t>、</w:t>
            </w:r>
            <w:r>
              <w:rPr>
                <w:rFonts w:ascii="ＭＳ 明朝" w:hAnsi="ＭＳ 明朝"/>
                <w:spacing w:val="-3"/>
              </w:rPr>
              <w:t>具体的に提案して下さい。</w:t>
            </w:r>
          </w:p>
          <w:p w:rsidR="00780A38" w:rsidRDefault="00D51C71">
            <w:pPr>
              <w:ind w:left="1714" w:hanging="1714"/>
              <w:rPr>
                <w:rFonts w:hint="default"/>
              </w:rPr>
            </w:pPr>
            <w:r>
              <w:rPr>
                <w:rFonts w:ascii="ＭＳ 明朝" w:hAnsi="ＭＳ 明朝"/>
              </w:rPr>
              <w:t xml:space="preserve">   ※見積金額の範囲で実施する提案として下さい。</w:t>
            </w:r>
          </w:p>
          <w:p w:rsidR="00780A38" w:rsidRDefault="00D51C71">
            <w:pPr>
              <w:spacing w:line="349" w:lineRule="exact"/>
              <w:rPr>
                <w:rFonts w:hint="default"/>
              </w:rPr>
            </w:pPr>
            <w:r>
              <w:rPr>
                <w:rFonts w:ascii="ＭＳ 明朝" w:hAnsi="ＭＳ 明朝"/>
                <w:b/>
                <w:sz w:val="24"/>
              </w:rPr>
              <w:t>（１）本業務に関する実施方針</w:t>
            </w:r>
            <w:r w:rsidR="00F02D97">
              <w:rPr>
                <w:rFonts w:ascii="ＭＳ 明朝" w:hAnsi="ＭＳ 明朝"/>
                <w:b/>
                <w:sz w:val="24"/>
              </w:rPr>
              <w:t>、</w:t>
            </w:r>
            <w:r>
              <w:rPr>
                <w:rFonts w:ascii="ＭＳ 明朝" w:hAnsi="ＭＳ 明朝"/>
                <w:b/>
                <w:sz w:val="24"/>
              </w:rPr>
              <w:t>取組体制等について（基本的事項）</w:t>
            </w:r>
          </w:p>
          <w:p w:rsidR="00780A38" w:rsidRDefault="00D51C71">
            <w:pPr>
              <w:rPr>
                <w:rFonts w:hint="default"/>
              </w:rPr>
            </w:pPr>
            <w:r>
              <w:rPr>
                <w:rFonts w:ascii="ＭＳ 明朝" w:hAnsi="ＭＳ 明朝"/>
              </w:rPr>
              <w:t>提案①：本業務に関する実施方針について</w:t>
            </w:r>
          </w:p>
          <w:p w:rsidR="00780A38" w:rsidRDefault="00780A38">
            <w:pPr>
              <w:rPr>
                <w:rFonts w:hint="default"/>
              </w:rPr>
            </w:pPr>
          </w:p>
          <w:p w:rsidR="00780A38" w:rsidRDefault="00780A38">
            <w:pPr>
              <w:rPr>
                <w:rFonts w:hint="default"/>
              </w:rPr>
            </w:pPr>
          </w:p>
          <w:p w:rsidR="009F66C9" w:rsidRDefault="009F66C9">
            <w:pPr>
              <w:rPr>
                <w:rFonts w:hint="default"/>
              </w:rPr>
            </w:pPr>
          </w:p>
          <w:p w:rsidR="00780A38" w:rsidRDefault="00D51C71">
            <w:pPr>
              <w:rPr>
                <w:rFonts w:hint="default"/>
              </w:rPr>
            </w:pPr>
            <w:r>
              <w:rPr>
                <w:rFonts w:ascii="ＭＳ 明朝" w:hAnsi="ＭＳ 明朝"/>
              </w:rPr>
              <w:t>提案②：本業務に関する取組体制について</w:t>
            </w:r>
          </w:p>
          <w:p w:rsidR="00780A38" w:rsidRDefault="00780A38">
            <w:pPr>
              <w:rPr>
                <w:rFonts w:hint="default"/>
              </w:rPr>
            </w:pPr>
          </w:p>
          <w:p w:rsidR="00780A38" w:rsidRDefault="00780A38">
            <w:pPr>
              <w:rPr>
                <w:rFonts w:hint="default"/>
              </w:rPr>
            </w:pPr>
          </w:p>
          <w:p w:rsidR="009F66C9" w:rsidRPr="00992FD6" w:rsidRDefault="009F66C9">
            <w:pPr>
              <w:rPr>
                <w:rFonts w:hint="default"/>
              </w:rPr>
            </w:pPr>
          </w:p>
          <w:p w:rsidR="00780A38" w:rsidRDefault="00D51C71" w:rsidP="00FB7BD9">
            <w:pPr>
              <w:ind w:left="882" w:hangingChars="400" w:hanging="882"/>
              <w:rPr>
                <w:rFonts w:ascii="ＭＳ 明朝" w:hAnsi="ＭＳ 明朝" w:hint="default"/>
              </w:rPr>
            </w:pPr>
            <w:r>
              <w:rPr>
                <w:rFonts w:ascii="ＭＳ 明朝" w:hAnsi="ＭＳ 明朝"/>
              </w:rPr>
              <w:t>提案③：農業分野</w:t>
            </w:r>
            <w:r w:rsidR="00F02D97">
              <w:rPr>
                <w:rFonts w:ascii="ＭＳ 明朝" w:hAnsi="ＭＳ 明朝"/>
              </w:rPr>
              <w:t>、</w:t>
            </w:r>
            <w:r>
              <w:rPr>
                <w:rFonts w:ascii="ＭＳ 明朝" w:hAnsi="ＭＳ 明朝"/>
              </w:rPr>
              <w:t>障害者福祉分野のいずれかの分野における調査業務及び事業提案業務に関するこれまでの実績について</w:t>
            </w:r>
          </w:p>
          <w:p w:rsidR="009B5128" w:rsidRDefault="009B5128" w:rsidP="00FB7BD9">
            <w:pPr>
              <w:ind w:left="882" w:hangingChars="400" w:hanging="882"/>
              <w:rPr>
                <w:rFonts w:ascii="ＭＳ 明朝" w:hAnsi="ＭＳ 明朝" w:hint="default"/>
              </w:rPr>
            </w:pPr>
          </w:p>
          <w:p w:rsidR="009B5128" w:rsidRDefault="009B5128" w:rsidP="00FB7BD9">
            <w:pPr>
              <w:ind w:left="882" w:hangingChars="400" w:hanging="882"/>
              <w:rPr>
                <w:rFonts w:ascii="ＭＳ 明朝" w:hAnsi="ＭＳ 明朝" w:hint="default"/>
              </w:rPr>
            </w:pPr>
          </w:p>
          <w:p w:rsidR="009F66C9" w:rsidRDefault="009F66C9" w:rsidP="00FB7BD9">
            <w:pPr>
              <w:ind w:left="882" w:hangingChars="400" w:hanging="882"/>
              <w:rPr>
                <w:rFonts w:ascii="ＭＳ 明朝" w:hAnsi="ＭＳ 明朝" w:hint="default"/>
              </w:rPr>
            </w:pPr>
          </w:p>
          <w:p w:rsidR="00780A38" w:rsidRDefault="009B5128" w:rsidP="00992FD6">
            <w:pPr>
              <w:ind w:left="882" w:hangingChars="400" w:hanging="882"/>
              <w:rPr>
                <w:rFonts w:hint="default"/>
              </w:rPr>
            </w:pPr>
            <w:r>
              <w:rPr>
                <w:rFonts w:ascii="ＭＳ 明朝" w:hAnsi="ＭＳ 明朝"/>
              </w:rPr>
              <w:t>提案④：年間の工程表（任意様式による別紙作成のこと）</w:t>
            </w:r>
            <w:r w:rsidR="00D51C71">
              <w:rPr>
                <w:rFonts w:ascii="ＭＳ 明朝" w:hAnsi="ＭＳ 明朝"/>
              </w:rPr>
              <w:t xml:space="preserve">　　　　</w:t>
            </w:r>
          </w:p>
          <w:p w:rsidR="00780A38" w:rsidRDefault="00780A38">
            <w:pPr>
              <w:rPr>
                <w:rFonts w:hint="default"/>
              </w:rPr>
            </w:pPr>
          </w:p>
          <w:p w:rsidR="00780A38" w:rsidRDefault="00780A38">
            <w:pPr>
              <w:rPr>
                <w:rFonts w:hint="default"/>
              </w:rPr>
            </w:pPr>
          </w:p>
          <w:p w:rsidR="00172605" w:rsidRDefault="00172605" w:rsidP="00172605">
            <w:pPr>
              <w:spacing w:line="349" w:lineRule="exact"/>
              <w:rPr>
                <w:rFonts w:ascii="ＭＳ 明朝" w:hAnsi="ＭＳ 明朝" w:hint="default"/>
                <w:b/>
                <w:sz w:val="24"/>
              </w:rPr>
            </w:pPr>
          </w:p>
          <w:p w:rsidR="00172605" w:rsidRDefault="00172605" w:rsidP="00172605">
            <w:pPr>
              <w:spacing w:line="349" w:lineRule="exact"/>
              <w:rPr>
                <w:rFonts w:ascii="ＭＳ 明朝" w:hAnsi="ＭＳ 明朝" w:hint="default"/>
                <w:b/>
                <w:sz w:val="24"/>
              </w:rPr>
            </w:pPr>
          </w:p>
          <w:p w:rsidR="00172605" w:rsidRDefault="00172605" w:rsidP="00172605">
            <w:pPr>
              <w:spacing w:line="349" w:lineRule="exact"/>
              <w:rPr>
                <w:rFonts w:ascii="ＭＳ 明朝" w:hAnsi="ＭＳ 明朝" w:hint="default"/>
                <w:b/>
                <w:sz w:val="24"/>
              </w:rPr>
            </w:pPr>
          </w:p>
          <w:p w:rsidR="00172605" w:rsidRDefault="00172605" w:rsidP="00172605">
            <w:pPr>
              <w:spacing w:line="349" w:lineRule="exact"/>
              <w:rPr>
                <w:rFonts w:ascii="ＭＳ 明朝" w:hAnsi="ＭＳ 明朝" w:hint="default"/>
                <w:b/>
                <w:sz w:val="24"/>
              </w:rPr>
            </w:pPr>
          </w:p>
          <w:p w:rsidR="00172605" w:rsidRDefault="00172605" w:rsidP="00172605">
            <w:pPr>
              <w:spacing w:line="349" w:lineRule="exact"/>
              <w:rPr>
                <w:rFonts w:ascii="ＭＳ 明朝" w:hAnsi="ＭＳ 明朝" w:hint="default"/>
                <w:b/>
                <w:sz w:val="24"/>
              </w:rPr>
            </w:pPr>
          </w:p>
          <w:p w:rsidR="00172605" w:rsidRDefault="00172605" w:rsidP="00172605">
            <w:pPr>
              <w:spacing w:line="349" w:lineRule="exact"/>
              <w:rPr>
                <w:rFonts w:ascii="ＭＳ 明朝" w:hAnsi="ＭＳ 明朝" w:hint="default"/>
                <w:b/>
                <w:sz w:val="24"/>
              </w:rPr>
            </w:pPr>
          </w:p>
          <w:p w:rsidR="00172605" w:rsidRDefault="00172605" w:rsidP="00172605">
            <w:pPr>
              <w:spacing w:line="349" w:lineRule="exact"/>
              <w:rPr>
                <w:rFonts w:ascii="ＭＳ 明朝" w:hAnsi="ＭＳ 明朝" w:hint="default"/>
                <w:b/>
                <w:sz w:val="24"/>
              </w:rPr>
            </w:pPr>
          </w:p>
          <w:p w:rsidR="00780A38" w:rsidRDefault="00172605">
            <w:pPr>
              <w:spacing w:line="349" w:lineRule="exact"/>
              <w:rPr>
                <w:rFonts w:hint="default"/>
              </w:rPr>
            </w:pPr>
            <w:r>
              <w:rPr>
                <w:rFonts w:ascii="ＭＳ 明朝" w:hAnsi="ＭＳ 明朝"/>
                <w:b/>
                <w:sz w:val="24"/>
              </w:rPr>
              <w:lastRenderedPageBreak/>
              <w:t>（</w:t>
            </w:r>
            <w:r w:rsidR="00A77247">
              <w:rPr>
                <w:rFonts w:ascii="ＭＳ 明朝" w:hAnsi="ＭＳ 明朝"/>
                <w:b/>
                <w:sz w:val="24"/>
              </w:rPr>
              <w:t>２</w:t>
            </w:r>
            <w:r w:rsidR="00D51C71">
              <w:rPr>
                <w:rFonts w:ascii="ＭＳ 明朝" w:hAnsi="ＭＳ 明朝"/>
                <w:b/>
                <w:sz w:val="24"/>
              </w:rPr>
              <w:t>）</w:t>
            </w:r>
            <w:r w:rsidR="00D51C71">
              <w:rPr>
                <w:b/>
                <w:sz w:val="24"/>
              </w:rPr>
              <w:t xml:space="preserve">　農福連携</w:t>
            </w:r>
            <w:r w:rsidR="004D5436">
              <w:rPr>
                <w:b/>
                <w:sz w:val="24"/>
              </w:rPr>
              <w:t>普及啓発</w:t>
            </w:r>
            <w:r w:rsidR="00D51C71">
              <w:rPr>
                <w:b/>
                <w:sz w:val="24"/>
              </w:rPr>
              <w:t>事業</w:t>
            </w:r>
          </w:p>
          <w:p w:rsidR="00780A38" w:rsidRDefault="00D51C71">
            <w:pPr>
              <w:rPr>
                <w:rFonts w:hint="default"/>
              </w:rPr>
            </w:pPr>
            <w:r>
              <w:rPr>
                <w:rFonts w:ascii="ＭＳ 明朝" w:hAnsi="ＭＳ 明朝"/>
              </w:rPr>
              <w:t>提案①：</w:t>
            </w:r>
            <w:r w:rsidR="005D24B3">
              <w:rPr>
                <w:rFonts w:ascii="ＭＳ 明朝" w:hAnsi="ＭＳ 明朝"/>
              </w:rPr>
              <w:t>農福連携推進</w:t>
            </w:r>
            <w:r w:rsidR="004D5436">
              <w:rPr>
                <w:rFonts w:ascii="ＭＳ 明朝" w:hAnsi="ＭＳ 明朝"/>
              </w:rPr>
              <w:t>セミナーの開催について（方法</w:t>
            </w:r>
            <w:r w:rsidR="00F02D97">
              <w:rPr>
                <w:rFonts w:ascii="ＭＳ 明朝" w:hAnsi="ＭＳ 明朝"/>
              </w:rPr>
              <w:t>、</w:t>
            </w:r>
            <w:r w:rsidR="004D5436">
              <w:rPr>
                <w:rFonts w:ascii="ＭＳ 明朝" w:hAnsi="ＭＳ 明朝"/>
              </w:rPr>
              <w:t>主な</w:t>
            </w:r>
            <w:r>
              <w:rPr>
                <w:rFonts w:ascii="ＭＳ 明朝" w:hAnsi="ＭＳ 明朝"/>
              </w:rPr>
              <w:t>内容</w:t>
            </w:r>
            <w:r w:rsidR="00F02D97">
              <w:rPr>
                <w:rFonts w:ascii="ＭＳ 明朝" w:hAnsi="ＭＳ 明朝"/>
              </w:rPr>
              <w:t>、</w:t>
            </w:r>
            <w:r w:rsidR="000A7629">
              <w:rPr>
                <w:rFonts w:ascii="ＭＳ 明朝" w:hAnsi="ＭＳ 明朝"/>
              </w:rPr>
              <w:t>問合</w:t>
            </w:r>
            <w:bookmarkStart w:id="2" w:name="_GoBack"/>
            <w:bookmarkEnd w:id="2"/>
            <w:r w:rsidR="004D5436">
              <w:rPr>
                <w:rFonts w:ascii="ＭＳ 明朝" w:hAnsi="ＭＳ 明朝"/>
              </w:rPr>
              <w:t>せ・相談対応方法</w:t>
            </w:r>
            <w:r>
              <w:rPr>
                <w:rFonts w:ascii="ＭＳ 明朝" w:hAnsi="ＭＳ 明朝"/>
              </w:rPr>
              <w:t>等）</w:t>
            </w:r>
          </w:p>
          <w:p w:rsidR="00780A38" w:rsidRDefault="00780A38">
            <w:pPr>
              <w:rPr>
                <w:rFonts w:hint="default"/>
              </w:rPr>
            </w:pPr>
          </w:p>
          <w:p w:rsidR="00780A38" w:rsidRDefault="00780A38">
            <w:pPr>
              <w:rPr>
                <w:rFonts w:hint="default"/>
              </w:rPr>
            </w:pPr>
          </w:p>
          <w:p w:rsidR="00780A38" w:rsidRDefault="00780A38">
            <w:pPr>
              <w:rPr>
                <w:rFonts w:hint="default"/>
              </w:rPr>
            </w:pPr>
          </w:p>
          <w:p w:rsidR="009F66C9" w:rsidRDefault="009F66C9">
            <w:pPr>
              <w:rPr>
                <w:rFonts w:hint="default"/>
              </w:rPr>
            </w:pPr>
          </w:p>
          <w:p w:rsidR="00780A38" w:rsidRDefault="004D5436">
            <w:pPr>
              <w:rPr>
                <w:rFonts w:ascii="ＭＳ 明朝" w:hAnsi="ＭＳ 明朝" w:hint="default"/>
              </w:rPr>
            </w:pPr>
            <w:r>
              <w:rPr>
                <w:rFonts w:ascii="ＭＳ 明朝" w:hAnsi="ＭＳ 明朝"/>
              </w:rPr>
              <w:t>提案②：</w:t>
            </w:r>
            <w:r w:rsidR="00B34825">
              <w:rPr>
                <w:rFonts w:ascii="ＭＳ 明朝" w:hAnsi="ＭＳ 明朝"/>
              </w:rPr>
              <w:t>福祉事業所見学会</w:t>
            </w:r>
            <w:r w:rsidR="00035468">
              <w:rPr>
                <w:rFonts w:ascii="ＭＳ 明朝" w:hAnsi="ＭＳ 明朝"/>
              </w:rPr>
              <w:t>について</w:t>
            </w:r>
            <w:r w:rsidR="00D51C71">
              <w:rPr>
                <w:rFonts w:ascii="ＭＳ 明朝" w:hAnsi="ＭＳ 明朝"/>
              </w:rPr>
              <w:t>（方法</w:t>
            </w:r>
            <w:r w:rsidR="00F02D97">
              <w:rPr>
                <w:rFonts w:ascii="ＭＳ 明朝" w:hAnsi="ＭＳ 明朝"/>
              </w:rPr>
              <w:t>、</w:t>
            </w:r>
            <w:r w:rsidR="00B34825">
              <w:rPr>
                <w:rFonts w:ascii="ＭＳ 明朝" w:hAnsi="ＭＳ 明朝"/>
              </w:rPr>
              <w:t>内容</w:t>
            </w:r>
            <w:r w:rsidR="00035468">
              <w:rPr>
                <w:rFonts w:ascii="ＭＳ 明朝" w:hAnsi="ＭＳ 明朝"/>
              </w:rPr>
              <w:t>等</w:t>
            </w:r>
            <w:r w:rsidR="00D51C71">
              <w:rPr>
                <w:rFonts w:ascii="ＭＳ 明朝" w:hAnsi="ＭＳ 明朝"/>
              </w:rPr>
              <w:t>）</w:t>
            </w:r>
          </w:p>
          <w:p w:rsidR="00B34825" w:rsidRPr="00B34825" w:rsidRDefault="00B34825">
            <w:pPr>
              <w:rPr>
                <w:rFonts w:hint="default"/>
              </w:rPr>
            </w:pPr>
          </w:p>
          <w:p w:rsidR="00780A38" w:rsidRDefault="00780A38">
            <w:pPr>
              <w:rPr>
                <w:rFonts w:hint="default"/>
              </w:rPr>
            </w:pPr>
          </w:p>
          <w:p w:rsidR="008D2D7B" w:rsidRDefault="008D2D7B">
            <w:pPr>
              <w:rPr>
                <w:rFonts w:hint="default"/>
              </w:rPr>
            </w:pPr>
          </w:p>
          <w:p w:rsidR="00780A38" w:rsidRDefault="00780A38">
            <w:pPr>
              <w:rPr>
                <w:rFonts w:hint="default"/>
              </w:rPr>
            </w:pPr>
          </w:p>
          <w:p w:rsidR="00FB7BD9" w:rsidRDefault="00B34825">
            <w:pPr>
              <w:rPr>
                <w:rFonts w:hint="default"/>
              </w:rPr>
            </w:pPr>
            <w:r>
              <w:t>提案③</w:t>
            </w:r>
            <w:r w:rsidR="00766890">
              <w:t>：</w:t>
            </w:r>
            <w:r>
              <w:t>農作業体験会について（方法、内容等）</w:t>
            </w:r>
          </w:p>
          <w:p w:rsidR="00B34825" w:rsidRDefault="00B34825">
            <w:pPr>
              <w:rPr>
                <w:rFonts w:hint="default"/>
              </w:rPr>
            </w:pPr>
          </w:p>
          <w:p w:rsidR="00B34825" w:rsidRDefault="00B34825">
            <w:pPr>
              <w:rPr>
                <w:rFonts w:hint="default"/>
              </w:rPr>
            </w:pPr>
          </w:p>
          <w:p w:rsidR="00B34825" w:rsidRDefault="00B34825">
            <w:pPr>
              <w:rPr>
                <w:rFonts w:hint="default"/>
              </w:rPr>
            </w:pPr>
          </w:p>
          <w:p w:rsidR="00035468" w:rsidRDefault="00035468" w:rsidP="00035468">
            <w:pPr>
              <w:ind w:left="853" w:hanging="853"/>
              <w:rPr>
                <w:rFonts w:hint="default"/>
              </w:rPr>
            </w:pPr>
          </w:p>
          <w:p w:rsidR="00A77247" w:rsidRDefault="00A77247" w:rsidP="00A77247">
            <w:pPr>
              <w:spacing w:line="349" w:lineRule="exact"/>
              <w:rPr>
                <w:rFonts w:ascii="ＭＳ 明朝" w:hAnsi="ＭＳ 明朝" w:hint="default"/>
              </w:rPr>
            </w:pPr>
            <w:r>
              <w:rPr>
                <w:rFonts w:ascii="ＭＳ 明朝" w:hAnsi="ＭＳ 明朝"/>
                <w:b/>
                <w:sz w:val="24"/>
              </w:rPr>
              <w:t>（３）</w:t>
            </w:r>
            <w:r>
              <w:rPr>
                <w:b/>
                <w:sz w:val="24"/>
              </w:rPr>
              <w:t>農福連携マッチング支援事業</w:t>
            </w:r>
          </w:p>
          <w:p w:rsidR="00A77247" w:rsidRDefault="00A77247" w:rsidP="00A77247">
            <w:pPr>
              <w:ind w:left="853" w:hanging="853"/>
              <w:rPr>
                <w:rFonts w:ascii="ＭＳ 明朝" w:hAnsi="ＭＳ 明朝" w:hint="default"/>
              </w:rPr>
            </w:pPr>
            <w:r>
              <w:rPr>
                <w:rFonts w:ascii="ＭＳ 明朝" w:hAnsi="ＭＳ 明朝"/>
              </w:rPr>
              <w:t>提案①：</w:t>
            </w:r>
            <w:r w:rsidR="00B34825">
              <w:rPr>
                <w:rFonts w:ascii="ＭＳ 明朝" w:hAnsi="ＭＳ 明朝"/>
              </w:rPr>
              <w:t>農福連携マッチング支援のための実態調査・パンフレットの作成</w:t>
            </w:r>
            <w:r w:rsidR="0084040C">
              <w:rPr>
                <w:rFonts w:ascii="ＭＳ 明朝" w:hAnsi="ＭＳ 明朝"/>
              </w:rPr>
              <w:t>（</w:t>
            </w:r>
            <w:r w:rsidR="00766890">
              <w:rPr>
                <w:rFonts w:ascii="ＭＳ 明朝" w:hAnsi="ＭＳ 明朝"/>
              </w:rPr>
              <w:t>調査</w:t>
            </w:r>
            <w:r w:rsidR="0084040C">
              <w:rPr>
                <w:rFonts w:ascii="ＭＳ 明朝" w:hAnsi="ＭＳ 明朝"/>
              </w:rPr>
              <w:t>方法、内容等）</w:t>
            </w:r>
          </w:p>
          <w:p w:rsidR="00A77247" w:rsidRPr="00B34825" w:rsidRDefault="00A77247" w:rsidP="00A77247">
            <w:pPr>
              <w:ind w:left="853" w:hanging="853"/>
              <w:rPr>
                <w:rFonts w:ascii="ＭＳ 明朝" w:hAnsi="ＭＳ 明朝" w:hint="default"/>
              </w:rPr>
            </w:pPr>
          </w:p>
          <w:p w:rsidR="0084040C" w:rsidRDefault="0084040C" w:rsidP="00A77247">
            <w:pPr>
              <w:ind w:left="853" w:hanging="853"/>
              <w:rPr>
                <w:rFonts w:ascii="ＭＳ 明朝" w:hAnsi="ＭＳ 明朝" w:hint="default"/>
              </w:rPr>
            </w:pPr>
          </w:p>
          <w:p w:rsidR="0084040C" w:rsidRDefault="0084040C" w:rsidP="00A77247">
            <w:pPr>
              <w:ind w:left="853" w:hanging="853"/>
              <w:rPr>
                <w:rFonts w:ascii="ＭＳ 明朝" w:hAnsi="ＭＳ 明朝" w:hint="default"/>
              </w:rPr>
            </w:pPr>
          </w:p>
          <w:p w:rsidR="00766890" w:rsidRPr="00766890" w:rsidRDefault="00766890" w:rsidP="00A77247">
            <w:pPr>
              <w:ind w:left="853" w:hanging="853"/>
              <w:rPr>
                <w:rFonts w:ascii="ＭＳ 明朝" w:hAnsi="ＭＳ 明朝" w:hint="default"/>
              </w:rPr>
            </w:pPr>
          </w:p>
          <w:p w:rsidR="00A77247" w:rsidRDefault="00A77247" w:rsidP="00A77247">
            <w:pPr>
              <w:ind w:left="853" w:hanging="853"/>
              <w:rPr>
                <w:rFonts w:ascii="ＭＳ 明朝" w:hAnsi="ＭＳ 明朝" w:hint="default"/>
              </w:rPr>
            </w:pPr>
            <w:r>
              <w:rPr>
                <w:rFonts w:ascii="ＭＳ 明朝" w:hAnsi="ＭＳ 明朝"/>
              </w:rPr>
              <w:t>提案②：「みやぎ農福</w:t>
            </w:r>
            <w:r w:rsidR="0084040C">
              <w:rPr>
                <w:rFonts w:ascii="ＭＳ 明朝" w:hAnsi="ＭＳ 明朝"/>
              </w:rPr>
              <w:t>連携推進</w:t>
            </w:r>
            <w:r>
              <w:rPr>
                <w:rFonts w:ascii="ＭＳ 明朝" w:hAnsi="ＭＳ 明朝"/>
              </w:rPr>
              <w:t>ネットワーク」を活用した支援について（方法、内容等）</w:t>
            </w:r>
          </w:p>
          <w:p w:rsidR="00A77247" w:rsidRDefault="00A77247" w:rsidP="00A77247">
            <w:pPr>
              <w:ind w:left="853" w:hanging="853"/>
              <w:rPr>
                <w:rFonts w:ascii="ＭＳ 明朝" w:hAnsi="ＭＳ 明朝" w:hint="default"/>
              </w:rPr>
            </w:pPr>
          </w:p>
          <w:p w:rsidR="00766890" w:rsidRPr="00C0324D" w:rsidRDefault="00766890" w:rsidP="00A77247">
            <w:pPr>
              <w:ind w:left="853" w:hanging="853"/>
              <w:rPr>
                <w:rFonts w:ascii="ＭＳ 明朝" w:hAnsi="ＭＳ 明朝" w:hint="default"/>
              </w:rPr>
            </w:pPr>
          </w:p>
          <w:p w:rsidR="00A77247" w:rsidRPr="00035468" w:rsidRDefault="00A77247" w:rsidP="00A77247">
            <w:pPr>
              <w:ind w:left="853" w:hanging="853"/>
              <w:rPr>
                <w:rFonts w:ascii="ＭＳ 明朝" w:hAnsi="ＭＳ 明朝" w:hint="default"/>
              </w:rPr>
            </w:pPr>
          </w:p>
          <w:p w:rsidR="00A77247" w:rsidRPr="00035468" w:rsidRDefault="00A77247" w:rsidP="00A77247">
            <w:pPr>
              <w:ind w:left="853" w:hanging="853"/>
              <w:rPr>
                <w:rFonts w:ascii="ＭＳ 明朝" w:hAnsi="ＭＳ 明朝" w:hint="default"/>
              </w:rPr>
            </w:pPr>
          </w:p>
          <w:p w:rsidR="00A77247" w:rsidRDefault="00A77247" w:rsidP="00A77247">
            <w:pPr>
              <w:ind w:left="853" w:hanging="853"/>
              <w:rPr>
                <w:rFonts w:hint="default"/>
              </w:rPr>
            </w:pPr>
            <w:r>
              <w:rPr>
                <w:rFonts w:ascii="ＭＳ 明朝" w:hAnsi="ＭＳ 明朝"/>
              </w:rPr>
              <w:t>提案③：</w:t>
            </w:r>
            <w:r w:rsidR="0084040C">
              <w:t>農福連携</w:t>
            </w:r>
            <w:r>
              <w:t>マッチング支援について（方法、内容等）</w:t>
            </w:r>
          </w:p>
          <w:p w:rsidR="00A77247" w:rsidRDefault="00A77247" w:rsidP="00A77247">
            <w:pPr>
              <w:spacing w:line="349" w:lineRule="exact"/>
              <w:rPr>
                <w:rFonts w:ascii="ＭＳ 明朝" w:hAnsi="ＭＳ 明朝" w:hint="default"/>
                <w:b/>
                <w:sz w:val="24"/>
              </w:rPr>
            </w:pPr>
          </w:p>
          <w:p w:rsidR="00A77247" w:rsidRDefault="00A77247" w:rsidP="00A77247">
            <w:pPr>
              <w:spacing w:line="349" w:lineRule="exact"/>
              <w:rPr>
                <w:rFonts w:ascii="ＭＳ 明朝" w:hAnsi="ＭＳ 明朝" w:hint="default"/>
                <w:b/>
                <w:sz w:val="24"/>
              </w:rPr>
            </w:pPr>
          </w:p>
          <w:p w:rsidR="009F66C9" w:rsidRPr="00A77247" w:rsidRDefault="009F66C9" w:rsidP="00172605">
            <w:pPr>
              <w:rPr>
                <w:rFonts w:hint="default"/>
              </w:rPr>
            </w:pPr>
          </w:p>
          <w:p w:rsidR="00172605" w:rsidRPr="00B34825" w:rsidRDefault="00172605" w:rsidP="00B34825">
            <w:pPr>
              <w:spacing w:line="349" w:lineRule="exact"/>
              <w:rPr>
                <w:rFonts w:ascii="ＭＳ 明朝" w:hAnsi="ＭＳ 明朝" w:hint="default"/>
                <w:b/>
                <w:sz w:val="24"/>
              </w:rPr>
            </w:pPr>
          </w:p>
          <w:p w:rsidR="00780A38" w:rsidRDefault="00B34825" w:rsidP="00326A95">
            <w:pPr>
              <w:spacing w:line="349" w:lineRule="exact"/>
              <w:ind w:left="796" w:hanging="796"/>
              <w:rPr>
                <w:rFonts w:hint="default"/>
              </w:rPr>
            </w:pPr>
            <w:r>
              <w:rPr>
                <w:rFonts w:ascii="ＭＳ 明朝" w:hAnsi="ＭＳ 明朝"/>
                <w:b/>
                <w:sz w:val="24"/>
              </w:rPr>
              <w:t>（４</w:t>
            </w:r>
            <w:r w:rsidR="00D51C71">
              <w:rPr>
                <w:rFonts w:ascii="ＭＳ 明朝" w:hAnsi="ＭＳ 明朝"/>
                <w:b/>
                <w:sz w:val="24"/>
              </w:rPr>
              <w:t>）その他</w:t>
            </w:r>
            <w:r w:rsidR="00326A95">
              <w:rPr>
                <w:rFonts w:ascii="ＭＳ 明朝" w:hAnsi="ＭＳ 明朝"/>
                <w:b/>
                <w:sz w:val="24"/>
              </w:rPr>
              <w:t>事業達成のために有効と考える</w:t>
            </w:r>
            <w:r w:rsidR="00D51C71">
              <w:rPr>
                <w:rFonts w:ascii="ＭＳ 明朝" w:hAnsi="ＭＳ 明朝"/>
                <w:b/>
                <w:sz w:val="24"/>
              </w:rPr>
              <w:t>追加提案や</w:t>
            </w:r>
            <w:r w:rsidR="00D51C71">
              <w:rPr>
                <w:rFonts w:ascii="ＭＳ 明朝" w:hAnsi="ＭＳ 明朝"/>
                <w:b/>
                <w:spacing w:val="-3"/>
                <w:sz w:val="24"/>
              </w:rPr>
              <w:t>アピールポイント</w:t>
            </w:r>
            <w:r w:rsidR="00D51C71">
              <w:rPr>
                <w:rFonts w:ascii="ＭＳ 明朝" w:hAnsi="ＭＳ 明朝"/>
                <w:b/>
                <w:sz w:val="24"/>
              </w:rPr>
              <w:t>等があれば記載願います。</w:t>
            </w:r>
            <w:r w:rsidR="007F773E">
              <w:rPr>
                <w:rFonts w:ascii="ＭＳ 明朝" w:hAnsi="ＭＳ 明朝"/>
                <w:b/>
                <w:sz w:val="24"/>
              </w:rPr>
              <w:t>また</w:t>
            </w:r>
            <w:r w:rsidR="00F02D97">
              <w:rPr>
                <w:rFonts w:ascii="ＭＳ 明朝" w:hAnsi="ＭＳ 明朝"/>
                <w:b/>
                <w:sz w:val="24"/>
              </w:rPr>
              <w:t>、</w:t>
            </w:r>
            <w:r w:rsidR="007F773E">
              <w:rPr>
                <w:rFonts w:ascii="ＭＳ 明朝" w:hAnsi="ＭＳ 明朝"/>
                <w:b/>
                <w:sz w:val="24"/>
              </w:rPr>
              <w:t>想定されるマッチングイメージがある場合は記載下さい。</w:t>
            </w:r>
          </w:p>
          <w:p w:rsidR="00780A38" w:rsidRDefault="00780A38">
            <w:pPr>
              <w:ind w:left="1506" w:hanging="1506"/>
              <w:rPr>
                <w:rFonts w:ascii="HG丸ｺﾞｼｯｸM-PRO" w:eastAsia="HG丸ｺﾞｼｯｸM-PRO" w:hAnsi="HG丸ｺﾞｼｯｸM-PRO" w:hint="default"/>
              </w:rPr>
            </w:pPr>
          </w:p>
          <w:p w:rsidR="00780A38" w:rsidRDefault="00780A38">
            <w:pPr>
              <w:ind w:left="1506" w:hanging="1506"/>
              <w:rPr>
                <w:rFonts w:hint="default"/>
              </w:rPr>
            </w:pPr>
          </w:p>
          <w:p w:rsidR="00780A38" w:rsidRDefault="00780A38">
            <w:pPr>
              <w:ind w:left="1506" w:hanging="1506"/>
              <w:rPr>
                <w:rFonts w:hint="default"/>
              </w:rPr>
            </w:pPr>
          </w:p>
          <w:p w:rsidR="009F66C9" w:rsidRDefault="009F66C9">
            <w:pPr>
              <w:jc w:val="left"/>
              <w:rPr>
                <w:rFonts w:hint="default"/>
              </w:rPr>
            </w:pPr>
          </w:p>
          <w:p w:rsidR="00172605" w:rsidRDefault="00172605">
            <w:pPr>
              <w:jc w:val="left"/>
              <w:rPr>
                <w:rFonts w:hint="default"/>
              </w:rPr>
            </w:pPr>
          </w:p>
          <w:p w:rsidR="00780A38" w:rsidRDefault="00780A38">
            <w:pPr>
              <w:jc w:val="left"/>
              <w:rPr>
                <w:rFonts w:hint="default"/>
              </w:rPr>
            </w:pPr>
          </w:p>
        </w:tc>
      </w:tr>
    </w:tbl>
    <w:p w:rsidR="00780A38" w:rsidRDefault="00D51C71">
      <w:pPr>
        <w:snapToGrid w:val="0"/>
        <w:rPr>
          <w:rFonts w:ascii="ＭＳ ゴシック" w:eastAsia="ＭＳ ゴシック" w:hAnsi="ＭＳ ゴシック" w:hint="default"/>
        </w:rPr>
      </w:pPr>
      <w:r>
        <w:rPr>
          <w:rFonts w:ascii="ＭＳ ゴシック" w:eastAsia="ＭＳ ゴシック" w:hAnsi="ＭＳ ゴシック"/>
          <w:spacing w:val="-3"/>
        </w:rPr>
        <w:lastRenderedPageBreak/>
        <w:t>※Ａ４縦に記載し</w:t>
      </w:r>
      <w:r w:rsidR="00F02D97">
        <w:rPr>
          <w:rFonts w:ascii="ＭＳ ゴシック" w:eastAsia="ＭＳ ゴシック" w:hAnsi="ＭＳ ゴシック"/>
          <w:spacing w:val="-3"/>
        </w:rPr>
        <w:t>、</w:t>
      </w:r>
      <w:r>
        <w:rPr>
          <w:rFonts w:ascii="ＭＳ ゴシック" w:eastAsia="ＭＳ ゴシック" w:hAnsi="ＭＳ ゴシック"/>
          <w:spacing w:val="-3"/>
        </w:rPr>
        <w:t>不足の場合は行を拡張してください。</w:t>
      </w:r>
    </w:p>
    <w:p w:rsidR="00780A38" w:rsidRDefault="00D51C71">
      <w:pPr>
        <w:snapToGrid w:val="0"/>
        <w:rPr>
          <w:rFonts w:ascii="ＭＳ ゴシック" w:eastAsia="ＭＳ ゴシック" w:hAnsi="ＭＳ ゴシック" w:hint="default"/>
        </w:rPr>
      </w:pPr>
      <w:r>
        <w:rPr>
          <w:rFonts w:ascii="ＭＳ ゴシック" w:eastAsia="ＭＳ ゴシック" w:hAnsi="ＭＳ ゴシック"/>
          <w:spacing w:val="-3"/>
        </w:rPr>
        <w:t>※各欄に１１</w:t>
      </w:r>
      <w:proofErr w:type="spellStart"/>
      <w:r>
        <w:rPr>
          <w:rFonts w:ascii="ＭＳ ゴシック" w:eastAsia="ＭＳ ゴシック" w:hAnsi="ＭＳ ゴシック"/>
          <w:spacing w:val="-1"/>
        </w:rPr>
        <w:t>pt</w:t>
      </w:r>
      <w:proofErr w:type="spellEnd"/>
      <w:r>
        <w:rPr>
          <w:rFonts w:ascii="ＭＳ ゴシック" w:eastAsia="ＭＳ ゴシック" w:hAnsi="ＭＳ ゴシック"/>
          <w:spacing w:val="-3"/>
        </w:rPr>
        <w:t>の文字で記載してください。</w:t>
      </w:r>
    </w:p>
    <w:p w:rsidR="00992FD6" w:rsidRPr="00172605" w:rsidRDefault="00F4125F">
      <w:pPr>
        <w:snapToGrid w:val="0"/>
        <w:rPr>
          <w:rFonts w:ascii="ＭＳ ゴシック" w:eastAsia="ＭＳ ゴシック" w:hAnsi="ＭＳ ゴシック" w:hint="default"/>
          <w:spacing w:val="-3"/>
        </w:rPr>
      </w:pPr>
      <w:r>
        <w:rPr>
          <w:rFonts w:ascii="ＭＳ ゴシック" w:eastAsia="ＭＳ ゴシック" w:hAnsi="ＭＳ ゴシック"/>
          <w:spacing w:val="-3"/>
        </w:rPr>
        <w:t>※</w:t>
      </w:r>
      <w:r w:rsidRPr="00F4125F">
        <w:rPr>
          <w:rFonts w:ascii="ＭＳ ゴシック" w:eastAsia="ＭＳ ゴシック" w:hAnsi="ＭＳ ゴシック"/>
          <w:spacing w:val="-3"/>
          <w:u w:val="single"/>
        </w:rPr>
        <w:t>参考となる資料（補足資料）を</w:t>
      </w:r>
      <w:r w:rsidR="00D51C71" w:rsidRPr="00F4125F">
        <w:rPr>
          <w:rFonts w:ascii="ＭＳ ゴシック" w:eastAsia="ＭＳ ゴシック" w:hAnsi="ＭＳ ゴシック"/>
          <w:spacing w:val="-3"/>
          <w:u w:val="single"/>
        </w:rPr>
        <w:t>添付してください（Ａ４</w:t>
      </w:r>
      <w:r w:rsidR="00F02D97">
        <w:rPr>
          <w:rFonts w:ascii="ＭＳ ゴシック" w:eastAsia="ＭＳ ゴシック" w:hAnsi="ＭＳ ゴシック"/>
          <w:spacing w:val="-3"/>
          <w:u w:val="single"/>
        </w:rPr>
        <w:t>、</w:t>
      </w:r>
      <w:r w:rsidR="00D51C71" w:rsidRPr="00F4125F">
        <w:rPr>
          <w:rFonts w:ascii="ＭＳ ゴシック" w:eastAsia="ＭＳ ゴシック" w:hAnsi="ＭＳ ゴシック"/>
          <w:spacing w:val="-3"/>
          <w:u w:val="single"/>
        </w:rPr>
        <w:t>縦横自由）</w:t>
      </w:r>
      <w:r w:rsidR="00D51C71">
        <w:rPr>
          <w:rFonts w:ascii="ＭＳ ゴシック" w:eastAsia="ＭＳ ゴシック" w:hAnsi="ＭＳ ゴシック"/>
          <w:spacing w:val="-3"/>
        </w:rPr>
        <w:t>。</w:t>
      </w:r>
    </w:p>
    <w:p w:rsidR="00780A38" w:rsidRDefault="00D51C71">
      <w:pPr>
        <w:snapToGrid w:val="0"/>
        <w:spacing w:line="389" w:lineRule="exact"/>
        <w:rPr>
          <w:rFonts w:ascii="ＭＳ ゴシック" w:eastAsia="ＭＳ ゴシック" w:hAnsi="ＭＳ ゴシック" w:hint="default"/>
          <w:sz w:val="28"/>
        </w:rPr>
      </w:pPr>
      <w:r>
        <w:rPr>
          <w:rFonts w:ascii="ＭＳ ゴシック" w:eastAsia="ＭＳ ゴシック" w:hAnsi="ＭＳ ゴシック"/>
          <w:color w:val="auto"/>
        </w:rPr>
        <w:br w:type="page"/>
      </w:r>
      <w:r>
        <w:rPr>
          <w:rFonts w:ascii="ＭＳ ゴシック" w:eastAsia="ＭＳ ゴシック" w:hAnsi="ＭＳ ゴシック"/>
          <w:b/>
          <w:spacing w:val="-3"/>
          <w:sz w:val="28"/>
          <w:bdr w:val="single" w:sz="4" w:space="0" w:color="000000"/>
        </w:rPr>
        <w:t>様式３</w:t>
      </w:r>
    </w:p>
    <w:p w:rsidR="00780A38" w:rsidRDefault="00780A38">
      <w:pPr>
        <w:snapToGrid w:val="0"/>
        <w:spacing w:line="389" w:lineRule="exact"/>
        <w:rPr>
          <w:rFonts w:ascii="ＭＳ ゴシック" w:eastAsia="ＭＳ ゴシック" w:hAnsi="ＭＳ ゴシック" w:hint="default"/>
          <w:sz w:val="28"/>
        </w:rPr>
      </w:pPr>
    </w:p>
    <w:p w:rsidR="00780A38" w:rsidRDefault="00C41941">
      <w:pPr>
        <w:snapToGrid w:val="0"/>
        <w:spacing w:line="390" w:lineRule="exact"/>
        <w:jc w:val="center"/>
        <w:rPr>
          <w:rFonts w:ascii="ＭＳ ゴシック" w:eastAsia="ＭＳ ゴシック" w:hAnsi="ＭＳ ゴシック" w:hint="default"/>
          <w:sz w:val="24"/>
        </w:rPr>
      </w:pPr>
      <w:r>
        <w:rPr>
          <w:rFonts w:ascii="HG丸ｺﾞｼｯｸM-PRO" w:eastAsia="HG丸ｺﾞｼｯｸM-PRO" w:hAnsi="HG丸ｺﾞｼｯｸM-PRO"/>
          <w:sz w:val="28"/>
        </w:rPr>
        <w:t>令和６</w:t>
      </w:r>
      <w:r w:rsidR="0049323C">
        <w:rPr>
          <w:rFonts w:ascii="HG丸ｺﾞｼｯｸM-PRO" w:eastAsia="HG丸ｺﾞｼｯｸM-PRO" w:hAnsi="HG丸ｺﾞｼｯｸM-PRO"/>
          <w:sz w:val="28"/>
        </w:rPr>
        <w:t>年度</w:t>
      </w:r>
      <w:r w:rsidR="00172605">
        <w:rPr>
          <w:rFonts w:ascii="HG丸ｺﾞｼｯｸM-PRO" w:eastAsia="HG丸ｺﾞｼｯｸM-PRO" w:hAnsi="HG丸ｺﾞｼｯｸM-PRO"/>
          <w:sz w:val="28"/>
        </w:rPr>
        <w:t>みやぎ型農福連携普及拡大</w:t>
      </w:r>
      <w:r w:rsidR="00D51C71">
        <w:rPr>
          <w:rFonts w:ascii="HG丸ｺﾞｼｯｸM-PRO" w:eastAsia="HG丸ｺﾞｼｯｸM-PRO" w:hAnsi="HG丸ｺﾞｼｯｸM-PRO"/>
          <w:sz w:val="28"/>
        </w:rPr>
        <w:t>事業</w:t>
      </w:r>
      <w:r w:rsidR="00A77247">
        <w:rPr>
          <w:rFonts w:ascii="HG丸ｺﾞｼｯｸM-PRO" w:eastAsia="HG丸ｺﾞｼｯｸM-PRO" w:hAnsi="HG丸ｺﾞｼｯｸM-PRO"/>
          <w:sz w:val="28"/>
        </w:rPr>
        <w:t>業務</w:t>
      </w:r>
    </w:p>
    <w:p w:rsidR="00780A38" w:rsidRDefault="00780A38">
      <w:pPr>
        <w:snapToGrid w:val="0"/>
        <w:rPr>
          <w:rFonts w:ascii="ＭＳ ゴシック" w:eastAsia="ＭＳ ゴシック" w:hAnsi="ＭＳ ゴシック" w:hint="default"/>
          <w:sz w:val="20"/>
        </w:rPr>
      </w:pPr>
    </w:p>
    <w:p w:rsidR="00780A38" w:rsidRDefault="00D51C71">
      <w:pPr>
        <w:snapToGrid w:val="0"/>
        <w:spacing w:line="389" w:lineRule="exact"/>
        <w:jc w:val="center"/>
        <w:rPr>
          <w:rFonts w:hint="default"/>
        </w:rPr>
      </w:pPr>
      <w:r>
        <w:rPr>
          <w:rFonts w:ascii="HG丸ｺﾞｼｯｸM-PRO" w:eastAsia="HG丸ｺﾞｼｯｸM-PRO" w:hAnsi="HG丸ｺﾞｼｯｸM-PRO"/>
          <w:b/>
          <w:spacing w:val="-3"/>
          <w:sz w:val="28"/>
        </w:rPr>
        <w:t>見　積　金　額（応募金額）　提</w:t>
      </w:r>
      <w:r>
        <w:rPr>
          <w:rFonts w:ascii="HG丸ｺﾞｼｯｸM-PRO" w:eastAsia="HG丸ｺﾞｼｯｸM-PRO" w:hAnsi="HG丸ｺﾞｼｯｸM-PRO"/>
          <w:b/>
          <w:spacing w:val="-1"/>
          <w:sz w:val="28"/>
        </w:rPr>
        <w:t xml:space="preserve"> </w:t>
      </w:r>
      <w:r>
        <w:rPr>
          <w:rFonts w:ascii="HG丸ｺﾞｼｯｸM-PRO" w:eastAsia="HG丸ｺﾞｼｯｸM-PRO" w:hAnsi="HG丸ｺﾞｼｯｸM-PRO"/>
          <w:b/>
          <w:spacing w:val="-3"/>
          <w:sz w:val="28"/>
        </w:rPr>
        <w:t>案</w:t>
      </w:r>
      <w:r>
        <w:rPr>
          <w:rFonts w:ascii="HG丸ｺﾞｼｯｸM-PRO" w:eastAsia="HG丸ｺﾞｼｯｸM-PRO" w:hAnsi="HG丸ｺﾞｼｯｸM-PRO"/>
          <w:b/>
          <w:spacing w:val="-1"/>
          <w:sz w:val="28"/>
        </w:rPr>
        <w:t xml:space="preserve"> </w:t>
      </w:r>
      <w:r>
        <w:rPr>
          <w:rFonts w:ascii="HG丸ｺﾞｼｯｸM-PRO" w:eastAsia="HG丸ｺﾞｼｯｸM-PRO" w:hAnsi="HG丸ｺﾞｼｯｸM-PRO"/>
          <w:b/>
          <w:spacing w:val="-3"/>
          <w:sz w:val="28"/>
        </w:rPr>
        <w:t>書</w:t>
      </w:r>
    </w:p>
    <w:p w:rsidR="00780A38" w:rsidRDefault="00780A38">
      <w:pPr>
        <w:snapToGrid w:val="0"/>
        <w:spacing w:line="389" w:lineRule="exact"/>
        <w:jc w:val="center"/>
        <w:rPr>
          <w:rFonts w:ascii="ＭＳ ゴシック" w:eastAsia="ＭＳ ゴシック" w:hAnsi="ＭＳ ゴシック" w:hint="default"/>
          <w:sz w:val="28"/>
        </w:rPr>
      </w:pPr>
    </w:p>
    <w:p w:rsidR="00780A38" w:rsidRDefault="00780A38">
      <w:pPr>
        <w:rPr>
          <w:rFonts w:hint="default"/>
        </w:rPr>
      </w:pPr>
    </w:p>
    <w:tbl>
      <w:tblPr>
        <w:tblW w:w="0" w:type="auto"/>
        <w:tblInd w:w="59" w:type="dxa"/>
        <w:tblLayout w:type="fixed"/>
        <w:tblCellMar>
          <w:left w:w="0" w:type="dxa"/>
          <w:right w:w="0" w:type="dxa"/>
        </w:tblCellMar>
        <w:tblLook w:val="0000" w:firstRow="0" w:lastRow="0" w:firstColumn="0" w:lastColumn="0" w:noHBand="0" w:noVBand="0"/>
      </w:tblPr>
      <w:tblGrid>
        <w:gridCol w:w="2052"/>
        <w:gridCol w:w="7638"/>
      </w:tblGrid>
      <w:tr w:rsidR="00780A38">
        <w:tc>
          <w:tcPr>
            <w:tcW w:w="205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80A38" w:rsidRDefault="00D51C71">
            <w:pPr>
              <w:rPr>
                <w:rFonts w:hint="default"/>
              </w:rPr>
            </w:pPr>
            <w:r>
              <w:rPr>
                <w:rFonts w:ascii="MS UI Gothic" w:eastAsia="MS UI Gothic" w:hAnsi="MS UI Gothic"/>
                <w:spacing w:val="-3"/>
              </w:rPr>
              <w:t>事業者名</w:t>
            </w:r>
          </w:p>
          <w:p w:rsidR="00780A38" w:rsidRDefault="00780A38">
            <w:pPr>
              <w:rPr>
                <w:rFonts w:hint="default"/>
              </w:rPr>
            </w:pPr>
          </w:p>
        </w:tc>
        <w:tc>
          <w:tcPr>
            <w:tcW w:w="763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80A38" w:rsidRDefault="00780A38">
            <w:pPr>
              <w:rPr>
                <w:rFonts w:hint="default"/>
              </w:rPr>
            </w:pPr>
          </w:p>
          <w:p w:rsidR="00780A38" w:rsidRDefault="00780A38">
            <w:pPr>
              <w:rPr>
                <w:rFonts w:hint="default"/>
              </w:rPr>
            </w:pPr>
          </w:p>
        </w:tc>
      </w:tr>
      <w:tr w:rsidR="00780A38">
        <w:tc>
          <w:tcPr>
            <w:tcW w:w="9690" w:type="dxa"/>
            <w:gridSpan w:val="2"/>
            <w:tcBorders>
              <w:top w:val="single" w:sz="12" w:space="0" w:color="000000"/>
              <w:left w:val="nil"/>
              <w:bottom w:val="single" w:sz="12" w:space="0" w:color="000000"/>
              <w:right w:val="nil"/>
            </w:tcBorders>
            <w:tcMar>
              <w:left w:w="49" w:type="dxa"/>
              <w:right w:w="49" w:type="dxa"/>
            </w:tcMar>
          </w:tcPr>
          <w:p w:rsidR="00780A38" w:rsidRDefault="00780A38">
            <w:pPr>
              <w:rPr>
                <w:rFonts w:ascii="MS UI Gothic" w:eastAsia="MS UI Gothic" w:hAnsi="MS UI Gothic" w:hint="default"/>
                <w:sz w:val="16"/>
              </w:rPr>
            </w:pPr>
          </w:p>
          <w:p w:rsidR="00780A38" w:rsidRDefault="00780A38">
            <w:pPr>
              <w:jc w:val="left"/>
              <w:rPr>
                <w:rFonts w:hint="default"/>
              </w:rPr>
            </w:pPr>
          </w:p>
        </w:tc>
      </w:tr>
      <w:tr w:rsidR="00780A38">
        <w:tc>
          <w:tcPr>
            <w:tcW w:w="205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rPr>
                <w:rFonts w:ascii="MS UI Gothic" w:eastAsia="MS UI Gothic" w:hAnsi="MS UI Gothic"/>
                <w:spacing w:val="-3"/>
              </w:rPr>
              <w:t>見積金額合計</w:t>
            </w:r>
          </w:p>
          <w:p w:rsidR="00780A38" w:rsidRDefault="00780A38">
            <w:pPr>
              <w:rPr>
                <w:rFonts w:hint="default"/>
              </w:rPr>
            </w:pPr>
          </w:p>
        </w:tc>
        <w:tc>
          <w:tcPr>
            <w:tcW w:w="763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F66C9" w:rsidRDefault="00D51C71" w:rsidP="009F66C9">
            <w:pPr>
              <w:rPr>
                <w:rFonts w:hint="default"/>
              </w:rPr>
            </w:pPr>
            <w:r>
              <w:rPr>
                <w:rFonts w:ascii="MS UI Gothic" w:eastAsia="MS UI Gothic" w:hAnsi="MS UI Gothic"/>
                <w:spacing w:val="-3"/>
              </w:rPr>
              <w:t xml:space="preserve">　</w:t>
            </w:r>
          </w:p>
          <w:p w:rsidR="00780A38" w:rsidRDefault="00D51C71" w:rsidP="009F66C9">
            <w:pPr>
              <w:rPr>
                <w:rFonts w:hint="default"/>
              </w:rPr>
            </w:pPr>
            <w:r>
              <w:t>金</w:t>
            </w:r>
            <w:r w:rsidR="002E3CA2">
              <w:t xml:space="preserve">　　</w:t>
            </w:r>
            <w:r>
              <w:t>円</w:t>
            </w:r>
            <w:r>
              <w:rPr>
                <w:rFonts w:ascii="MS UI Gothic" w:eastAsia="MS UI Gothic" w:hAnsi="MS UI Gothic"/>
                <w:spacing w:val="-3"/>
              </w:rPr>
              <w:t>（消費税及び地方消費税含む）</w:t>
            </w:r>
          </w:p>
          <w:p w:rsidR="00780A38" w:rsidRDefault="00780A38">
            <w:pPr>
              <w:jc w:val="left"/>
              <w:rPr>
                <w:rFonts w:hint="default"/>
              </w:rPr>
            </w:pPr>
          </w:p>
        </w:tc>
      </w:tr>
    </w:tbl>
    <w:p w:rsidR="00780A38" w:rsidRDefault="00780A38">
      <w:pPr>
        <w:ind w:firstLine="5333"/>
        <w:rPr>
          <w:rFonts w:ascii="ＭＳ 明朝" w:hAnsi="ＭＳ 明朝" w:hint="default"/>
        </w:rPr>
      </w:pPr>
    </w:p>
    <w:p w:rsidR="00780A38" w:rsidRDefault="00780A38">
      <w:pPr>
        <w:rPr>
          <w:rFonts w:hint="default"/>
        </w:rPr>
      </w:pPr>
    </w:p>
    <w:p w:rsidR="00780A38" w:rsidRDefault="00D51C71">
      <w:pPr>
        <w:rPr>
          <w:rFonts w:hint="default"/>
        </w:rPr>
      </w:pPr>
      <w:r>
        <w:t>□内訳</w:t>
      </w:r>
    </w:p>
    <w:tbl>
      <w:tblPr>
        <w:tblW w:w="0" w:type="auto"/>
        <w:tblInd w:w="112" w:type="dxa"/>
        <w:tblLayout w:type="fixed"/>
        <w:tblCellMar>
          <w:left w:w="0" w:type="dxa"/>
          <w:right w:w="0" w:type="dxa"/>
        </w:tblCellMar>
        <w:tblLook w:val="0000" w:firstRow="0" w:lastRow="0" w:firstColumn="0" w:lastColumn="0" w:noHBand="0" w:noVBand="0"/>
      </w:tblPr>
      <w:tblGrid>
        <w:gridCol w:w="5060"/>
        <w:gridCol w:w="4620"/>
      </w:tblGrid>
      <w:tr w:rsidR="00780A38">
        <w:tc>
          <w:tcPr>
            <w:tcW w:w="506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 xml:space="preserve">　　　　業　務　項　目</w:t>
            </w:r>
          </w:p>
        </w:tc>
        <w:tc>
          <w:tcPr>
            <w:tcW w:w="462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金　　額</w:t>
            </w:r>
            <w:r>
              <w:t xml:space="preserve">      </w:t>
            </w:r>
            <w:r>
              <w:t xml:space="preserve">　　　　単位：円</w:t>
            </w:r>
          </w:p>
        </w:tc>
      </w:tr>
      <w:tr w:rsidR="00780A38">
        <w:tc>
          <w:tcPr>
            <w:tcW w:w="5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FB7BD9" w:rsidP="00A77247">
            <w:pPr>
              <w:rPr>
                <w:rFonts w:hint="default"/>
              </w:rPr>
            </w:pPr>
            <w:r>
              <w:rPr>
                <w:spacing w:val="-3"/>
              </w:rPr>
              <w:t>（１）</w:t>
            </w:r>
            <w:r w:rsidR="00A77247" w:rsidRPr="00A77247">
              <w:t>農福連携普及啓発事業</w:t>
            </w:r>
          </w:p>
        </w:tc>
        <w:tc>
          <w:tcPr>
            <w:tcW w:w="4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tc>
      </w:tr>
      <w:tr w:rsidR="00780A38">
        <w:tc>
          <w:tcPr>
            <w:tcW w:w="5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rsidP="00172605">
            <w:pPr>
              <w:rPr>
                <w:rFonts w:hint="default"/>
              </w:rPr>
            </w:pPr>
            <w:r>
              <w:t>（２）</w:t>
            </w:r>
            <w:r w:rsidR="00A77247">
              <w:t>農福連携マッチング支援事業</w:t>
            </w:r>
          </w:p>
        </w:tc>
        <w:tc>
          <w:tcPr>
            <w:tcW w:w="4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tc>
      </w:tr>
      <w:tr w:rsidR="00780A38">
        <w:tc>
          <w:tcPr>
            <w:tcW w:w="5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B7BD9" w:rsidRDefault="00FB7BD9">
            <w:pPr>
              <w:rPr>
                <w:rFonts w:hint="default"/>
              </w:rPr>
            </w:pPr>
          </w:p>
          <w:p w:rsidR="00780A38" w:rsidRDefault="00B53340" w:rsidP="00B53340">
            <w:pPr>
              <w:rPr>
                <w:rFonts w:hint="default"/>
              </w:rPr>
            </w:pPr>
            <w:r>
              <w:t>（３）事業運営費</w:t>
            </w:r>
          </w:p>
        </w:tc>
        <w:tc>
          <w:tcPr>
            <w:tcW w:w="4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tc>
      </w:tr>
      <w:tr w:rsidR="00780A38">
        <w:tc>
          <w:tcPr>
            <w:tcW w:w="5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37EE3" w:rsidRDefault="00937EE3" w:rsidP="00F72224">
            <w:pPr>
              <w:rPr>
                <w:rFonts w:hint="default"/>
              </w:rPr>
            </w:pPr>
          </w:p>
          <w:p w:rsidR="00B53340" w:rsidRDefault="00B53340" w:rsidP="00F72224">
            <w:pPr>
              <w:rPr>
                <w:rFonts w:hint="default"/>
              </w:rPr>
            </w:pPr>
          </w:p>
        </w:tc>
        <w:tc>
          <w:tcPr>
            <w:tcW w:w="4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tc>
      </w:tr>
      <w:tr w:rsidR="00780A38">
        <w:tc>
          <w:tcPr>
            <w:tcW w:w="5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780A38" w:rsidP="00FB7BD9">
            <w:pPr>
              <w:rPr>
                <w:rFonts w:hint="default"/>
              </w:rPr>
            </w:pPr>
          </w:p>
        </w:tc>
        <w:tc>
          <w:tcPr>
            <w:tcW w:w="4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tc>
      </w:tr>
      <w:tr w:rsidR="00780A38">
        <w:tc>
          <w:tcPr>
            <w:tcW w:w="5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780A38">
            <w:pPr>
              <w:rPr>
                <w:rFonts w:hint="default"/>
              </w:rPr>
            </w:pPr>
          </w:p>
        </w:tc>
        <w:tc>
          <w:tcPr>
            <w:tcW w:w="4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tc>
      </w:tr>
      <w:tr w:rsidR="00780A38">
        <w:tc>
          <w:tcPr>
            <w:tcW w:w="5060" w:type="dxa"/>
            <w:tcBorders>
              <w:top w:val="single" w:sz="4" w:space="0" w:color="000000"/>
              <w:left w:val="single" w:sz="12" w:space="0" w:color="000000"/>
              <w:bottom w:val="doub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 xml:space="preserve"> </w:t>
            </w:r>
            <w:r>
              <w:t xml:space="preserve">消費税　</w:t>
            </w:r>
          </w:p>
        </w:tc>
        <w:tc>
          <w:tcPr>
            <w:tcW w:w="4620" w:type="dxa"/>
            <w:tcBorders>
              <w:top w:val="single" w:sz="4" w:space="0" w:color="000000"/>
              <w:left w:val="single" w:sz="4" w:space="0" w:color="000000"/>
              <w:bottom w:val="doub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tc>
      </w:tr>
      <w:tr w:rsidR="00780A38">
        <w:trPr>
          <w:trHeight w:val="330"/>
        </w:trPr>
        <w:tc>
          <w:tcPr>
            <w:tcW w:w="5060" w:type="dxa"/>
            <w:vMerge w:val="restart"/>
            <w:tcBorders>
              <w:top w:val="double" w:sz="4" w:space="0" w:color="000000"/>
              <w:left w:val="single" w:sz="12" w:space="0" w:color="000000"/>
              <w:bottom w:val="nil"/>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 xml:space="preserve">　　　　　</w:t>
            </w:r>
            <w:r>
              <w:t xml:space="preserve"> </w:t>
            </w:r>
            <w:r>
              <w:t>合　計</w:t>
            </w:r>
          </w:p>
          <w:p w:rsidR="00780A38" w:rsidRDefault="00780A38">
            <w:pPr>
              <w:rPr>
                <w:rFonts w:hint="default"/>
              </w:rPr>
            </w:pPr>
          </w:p>
        </w:tc>
        <w:tc>
          <w:tcPr>
            <w:tcW w:w="4620" w:type="dxa"/>
            <w:vMerge w:val="restart"/>
            <w:tcBorders>
              <w:top w:val="double" w:sz="4" w:space="0" w:color="000000"/>
              <w:left w:val="single" w:sz="4" w:space="0" w:color="000000"/>
              <w:bottom w:val="nil"/>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p w:rsidR="00780A38" w:rsidRDefault="00780A38">
            <w:pPr>
              <w:rPr>
                <w:rFonts w:hint="default"/>
              </w:rPr>
            </w:pPr>
          </w:p>
        </w:tc>
      </w:tr>
      <w:tr w:rsidR="00780A38">
        <w:trPr>
          <w:trHeight w:val="330"/>
        </w:trPr>
        <w:tc>
          <w:tcPr>
            <w:tcW w:w="5060" w:type="dxa"/>
            <w:vMerge/>
            <w:tcBorders>
              <w:top w:val="nil"/>
              <w:left w:val="single" w:sz="12" w:space="0" w:color="000000"/>
              <w:bottom w:val="single" w:sz="12" w:space="0" w:color="000000"/>
              <w:right w:val="single" w:sz="4" w:space="0" w:color="000000"/>
            </w:tcBorders>
            <w:tcMar>
              <w:left w:w="49" w:type="dxa"/>
              <w:right w:w="49" w:type="dxa"/>
            </w:tcMar>
          </w:tcPr>
          <w:p w:rsidR="00780A38" w:rsidRDefault="00780A38">
            <w:pPr>
              <w:rPr>
                <w:rFonts w:hint="default"/>
              </w:rPr>
            </w:pPr>
          </w:p>
        </w:tc>
        <w:tc>
          <w:tcPr>
            <w:tcW w:w="4620" w:type="dxa"/>
            <w:vMerge/>
            <w:tcBorders>
              <w:top w:val="nil"/>
              <w:left w:val="single" w:sz="4" w:space="0" w:color="000000"/>
              <w:bottom w:val="single" w:sz="12" w:space="0" w:color="000000"/>
              <w:right w:val="single" w:sz="12" w:space="0" w:color="000000"/>
            </w:tcBorders>
            <w:tcMar>
              <w:left w:w="49" w:type="dxa"/>
              <w:right w:w="49" w:type="dxa"/>
            </w:tcMar>
          </w:tcPr>
          <w:p w:rsidR="00780A38" w:rsidRDefault="00780A38">
            <w:pPr>
              <w:rPr>
                <w:rFonts w:hint="default"/>
              </w:rPr>
            </w:pPr>
          </w:p>
        </w:tc>
      </w:tr>
    </w:tbl>
    <w:p w:rsidR="00780A38" w:rsidRDefault="00D51C71">
      <w:pPr>
        <w:rPr>
          <w:rFonts w:ascii="ＭＳ 明朝" w:hAnsi="ＭＳ 明朝" w:hint="default"/>
        </w:rPr>
      </w:pPr>
      <w:bookmarkStart w:id="3" w:name="_Hlt260875904"/>
      <w:bookmarkEnd w:id="3"/>
      <w:r>
        <w:t xml:space="preserve"> </w:t>
      </w:r>
      <w:r>
        <w:t>○</w:t>
      </w:r>
      <w:r>
        <w:t xml:space="preserve"> </w:t>
      </w:r>
      <w:r>
        <w:t>業務項目は適宜追加して作成願います。</w:t>
      </w:r>
    </w:p>
    <w:p w:rsidR="00780A38" w:rsidRDefault="00780A38">
      <w:pPr>
        <w:rPr>
          <w:rFonts w:ascii="ＭＳ 明朝" w:hAnsi="ＭＳ 明朝" w:hint="default"/>
        </w:rPr>
      </w:pPr>
    </w:p>
    <w:p w:rsidR="00780A38" w:rsidRDefault="00D51C71">
      <w:pPr>
        <w:spacing w:line="349" w:lineRule="exact"/>
        <w:rPr>
          <w:rFonts w:ascii="ＭＳ 明朝" w:hAnsi="ＭＳ 明朝" w:hint="default"/>
        </w:rPr>
      </w:pPr>
      <w:r>
        <w:rPr>
          <w:sz w:val="24"/>
        </w:rPr>
        <w:t xml:space="preserve">　</w:t>
      </w:r>
      <w:r>
        <w:rPr>
          <w:b/>
          <w:sz w:val="24"/>
          <w:u w:val="single" w:color="000000"/>
        </w:rPr>
        <w:t>◆見積書</w:t>
      </w:r>
      <w:r w:rsidR="00F02D97">
        <w:rPr>
          <w:b/>
          <w:sz w:val="24"/>
          <w:u w:val="single" w:color="000000"/>
        </w:rPr>
        <w:t>、</w:t>
      </w:r>
      <w:r>
        <w:rPr>
          <w:b/>
          <w:sz w:val="24"/>
          <w:u w:val="single" w:color="000000"/>
        </w:rPr>
        <w:t>積算内訳詳細を必ず添付してください。</w:t>
      </w:r>
    </w:p>
    <w:p w:rsidR="00780A38" w:rsidRDefault="00D51C71">
      <w:pPr>
        <w:spacing w:line="389" w:lineRule="exact"/>
        <w:jc w:val="left"/>
        <w:rPr>
          <w:rFonts w:ascii="ＭＳ ゴシック" w:eastAsia="ＭＳ ゴシック" w:hAnsi="ＭＳ ゴシック" w:hint="default"/>
          <w:sz w:val="28"/>
        </w:rPr>
      </w:pPr>
      <w:r>
        <w:rPr>
          <w:color w:val="auto"/>
        </w:rPr>
        <w:br w:type="page"/>
      </w:r>
      <w:r>
        <w:rPr>
          <w:rFonts w:ascii="ＭＳ ゴシック" w:eastAsia="ＭＳ ゴシック" w:hAnsi="ＭＳ ゴシック"/>
          <w:b/>
          <w:sz w:val="28"/>
          <w:bdr w:val="single" w:sz="4" w:space="0" w:color="000000"/>
        </w:rPr>
        <w:t>様式４</w:t>
      </w:r>
    </w:p>
    <w:p w:rsidR="00780A38" w:rsidRDefault="00780A38">
      <w:pPr>
        <w:rPr>
          <w:rFonts w:hint="default"/>
        </w:rPr>
      </w:pPr>
    </w:p>
    <w:p w:rsidR="00780A38" w:rsidRDefault="00D51C71">
      <w:pPr>
        <w:spacing w:line="390" w:lineRule="exact"/>
        <w:jc w:val="center"/>
        <w:rPr>
          <w:rFonts w:hint="default"/>
        </w:rPr>
      </w:pPr>
      <w:r>
        <w:rPr>
          <w:sz w:val="28"/>
        </w:rPr>
        <w:t>企画提案応募条件に係る宣誓書</w:t>
      </w:r>
    </w:p>
    <w:p w:rsidR="00780A38" w:rsidRDefault="00780A38">
      <w:pPr>
        <w:rPr>
          <w:rFonts w:hint="default"/>
        </w:rPr>
      </w:pPr>
    </w:p>
    <w:p w:rsidR="00780A38" w:rsidRDefault="00780A38">
      <w:pPr>
        <w:rPr>
          <w:rFonts w:hint="default"/>
        </w:rPr>
      </w:pPr>
    </w:p>
    <w:p w:rsidR="00780A38" w:rsidRDefault="00D51C71">
      <w:pPr>
        <w:rPr>
          <w:rFonts w:hint="default"/>
        </w:rPr>
      </w:pPr>
      <w:r>
        <w:t xml:space="preserve">                                                              </w:t>
      </w:r>
      <w:r w:rsidR="009F66C9">
        <w:t xml:space="preserve">　　</w:t>
      </w:r>
      <w:r>
        <w:t xml:space="preserve">　　年　　月　　日</w:t>
      </w:r>
    </w:p>
    <w:p w:rsidR="00780A38" w:rsidRDefault="00780A38">
      <w:pPr>
        <w:rPr>
          <w:rFonts w:hint="default"/>
        </w:rPr>
      </w:pPr>
    </w:p>
    <w:p w:rsidR="00780A38" w:rsidRDefault="00780A38">
      <w:pPr>
        <w:rPr>
          <w:rFonts w:hint="default"/>
        </w:rPr>
      </w:pPr>
    </w:p>
    <w:p w:rsidR="00780A38" w:rsidRDefault="00D51C71">
      <w:pPr>
        <w:rPr>
          <w:rFonts w:hint="default"/>
        </w:rPr>
      </w:pPr>
      <w:r>
        <w:t xml:space="preserve">　宮城県知事　村井　嘉浩　殿</w:t>
      </w:r>
    </w:p>
    <w:p w:rsidR="00780A38" w:rsidRDefault="00780A38">
      <w:pPr>
        <w:rPr>
          <w:rFonts w:hint="default"/>
        </w:rPr>
      </w:pPr>
    </w:p>
    <w:p w:rsidR="00780A38" w:rsidRDefault="00D51C71">
      <w:pPr>
        <w:rPr>
          <w:rFonts w:hint="default"/>
        </w:rPr>
      </w:pPr>
      <w:r>
        <w:t xml:space="preserve">　　　　　　　　　　　　　　　　　　　　　　　所</w:t>
      </w:r>
      <w:r>
        <w:t xml:space="preserve"> </w:t>
      </w:r>
      <w:r>
        <w:t>在</w:t>
      </w:r>
      <w:r>
        <w:t xml:space="preserve"> </w:t>
      </w:r>
      <w:r>
        <w:t xml:space="preserve">地　　　　</w:t>
      </w:r>
    </w:p>
    <w:p w:rsidR="00780A38" w:rsidRDefault="00D51C71">
      <w:pPr>
        <w:rPr>
          <w:rFonts w:hint="default"/>
        </w:rPr>
      </w:pPr>
      <w:r>
        <w:t xml:space="preserve">                                              </w:t>
      </w:r>
      <w:r>
        <w:t>事業者名</w:t>
      </w:r>
    </w:p>
    <w:p w:rsidR="00937EE3" w:rsidRDefault="00D51C71" w:rsidP="00937EE3">
      <w:pPr>
        <w:spacing w:line="349" w:lineRule="exact"/>
        <w:rPr>
          <w:rFonts w:hint="default"/>
        </w:rPr>
      </w:pPr>
      <w:r>
        <w:t xml:space="preserve">                                              </w:t>
      </w:r>
      <w:r>
        <w:t>代表者氏名</w:t>
      </w:r>
      <w:r w:rsidR="00937EE3">
        <w:t xml:space="preserve">　　　　　　　　　　　　</w:t>
      </w:r>
      <w:r w:rsidR="00937EE3">
        <w:rPr>
          <w:rFonts w:ascii="ＭＳ ゴシック" w:eastAsia="ＭＳ ゴシック" w:hAnsi="ＭＳ ゴシック"/>
          <w:spacing w:val="-3"/>
          <w:sz w:val="24"/>
        </w:rPr>
        <w:t xml:space="preserve">　㊞</w:t>
      </w:r>
    </w:p>
    <w:p w:rsidR="00780A38" w:rsidRDefault="00D51C71">
      <w:pPr>
        <w:spacing w:line="349" w:lineRule="exact"/>
        <w:rPr>
          <w:rFonts w:hint="default"/>
        </w:rPr>
      </w:pPr>
      <w:r>
        <w:t xml:space="preserve">                                                                        </w:t>
      </w:r>
      <w:r>
        <w:t xml:space="preserve">　</w:t>
      </w:r>
      <w:r>
        <w:t xml:space="preserve">  </w:t>
      </w:r>
    </w:p>
    <w:p w:rsidR="00780A38" w:rsidRDefault="00780A38">
      <w:pPr>
        <w:rPr>
          <w:rFonts w:hint="default"/>
        </w:rPr>
      </w:pPr>
    </w:p>
    <w:p w:rsidR="00780A38" w:rsidRDefault="00780A38">
      <w:pPr>
        <w:rPr>
          <w:rFonts w:hint="default"/>
        </w:rPr>
      </w:pPr>
    </w:p>
    <w:p w:rsidR="00780A38" w:rsidRDefault="00D51C71">
      <w:pPr>
        <w:rPr>
          <w:rFonts w:hint="default"/>
        </w:rPr>
      </w:pPr>
      <w:r>
        <w:t xml:space="preserve">　</w:t>
      </w:r>
    </w:p>
    <w:p w:rsidR="00780A38" w:rsidRDefault="00172605">
      <w:pPr>
        <w:spacing w:line="349" w:lineRule="exact"/>
        <w:rPr>
          <w:rFonts w:hint="default"/>
        </w:rPr>
      </w:pPr>
      <w:r>
        <w:rPr>
          <w:rFonts w:ascii="ＭＳ 明朝" w:hAnsi="ＭＳ 明朝"/>
          <w:sz w:val="24"/>
        </w:rPr>
        <w:t xml:space="preserve">　</w:t>
      </w:r>
      <w:r w:rsidR="00B53340">
        <w:rPr>
          <w:rFonts w:ascii="ＭＳ 明朝" w:hAnsi="ＭＳ 明朝"/>
          <w:sz w:val="24"/>
        </w:rPr>
        <w:t>令和６</w:t>
      </w:r>
      <w:r w:rsidR="0049323C">
        <w:rPr>
          <w:rFonts w:ascii="ＭＳ 明朝" w:hAnsi="ＭＳ 明朝"/>
          <w:sz w:val="24"/>
        </w:rPr>
        <w:t>年度</w:t>
      </w:r>
      <w:r>
        <w:rPr>
          <w:rFonts w:ascii="ＭＳ 明朝" w:hAnsi="ＭＳ 明朝"/>
          <w:sz w:val="24"/>
        </w:rPr>
        <w:t>みやぎ型農福連携普及拡大</w:t>
      </w:r>
      <w:r w:rsidR="00D51C71">
        <w:rPr>
          <w:rFonts w:ascii="ＭＳ 明朝" w:hAnsi="ＭＳ 明朝"/>
          <w:sz w:val="24"/>
        </w:rPr>
        <w:t>事業</w:t>
      </w:r>
      <w:r w:rsidR="009F2A0E">
        <w:rPr>
          <w:rFonts w:ascii="ＭＳ 明朝" w:hAnsi="ＭＳ 明朝"/>
          <w:sz w:val="24"/>
        </w:rPr>
        <w:t>業務</w:t>
      </w:r>
      <w:r w:rsidR="00D51C71">
        <w:rPr>
          <w:rFonts w:ascii="ＭＳ 明朝" w:hAnsi="ＭＳ 明朝"/>
          <w:sz w:val="24"/>
        </w:rPr>
        <w:t>受託事業者としての応募に当たり</w:t>
      </w:r>
      <w:r w:rsidR="00F02D97">
        <w:rPr>
          <w:rFonts w:ascii="ＭＳ 明朝" w:hAnsi="ＭＳ 明朝"/>
          <w:sz w:val="24"/>
        </w:rPr>
        <w:t>、</w:t>
      </w:r>
      <w:r w:rsidR="00D51C71">
        <w:rPr>
          <w:rFonts w:ascii="ＭＳ 明朝" w:hAnsi="ＭＳ 明朝"/>
          <w:sz w:val="24"/>
        </w:rPr>
        <w:t>下記の全ての条件に該当し</w:t>
      </w:r>
      <w:r w:rsidR="00F02D97">
        <w:rPr>
          <w:rFonts w:ascii="ＭＳ 明朝" w:hAnsi="ＭＳ 明朝"/>
          <w:sz w:val="24"/>
        </w:rPr>
        <w:t>、</w:t>
      </w:r>
      <w:r w:rsidR="00D51C71">
        <w:rPr>
          <w:rFonts w:ascii="ＭＳ 明朝" w:hAnsi="ＭＳ 明朝"/>
          <w:sz w:val="24"/>
        </w:rPr>
        <w:t>本業務を的確に遂行するに足りる資格をすべて満たしてい</w:t>
      </w:r>
      <w:r w:rsidR="00D51C71">
        <w:rPr>
          <w:sz w:val="24"/>
        </w:rPr>
        <w:t>ることを誓約します。</w:t>
      </w:r>
    </w:p>
    <w:p w:rsidR="00780A38" w:rsidRDefault="00D51C71">
      <w:pPr>
        <w:spacing w:line="389" w:lineRule="exact"/>
        <w:rPr>
          <w:rFonts w:eastAsia="Century" w:hint="default"/>
          <w:sz w:val="28"/>
        </w:rPr>
      </w:pPr>
      <w:r>
        <w:rPr>
          <w:sz w:val="24"/>
        </w:rPr>
        <w:t xml:space="preserve">　　　　　　　　　　　　　　　　　　　　記</w:t>
      </w:r>
    </w:p>
    <w:p w:rsidR="00780A38" w:rsidRDefault="00780A38">
      <w:pPr>
        <w:rPr>
          <w:rFonts w:hint="default"/>
        </w:rPr>
      </w:pPr>
    </w:p>
    <w:p w:rsidR="00780A38" w:rsidRDefault="00F4125F" w:rsidP="00536B93">
      <w:pPr>
        <w:spacing w:line="349" w:lineRule="exact"/>
        <w:ind w:left="567" w:hanging="567"/>
        <w:rPr>
          <w:rFonts w:hint="default"/>
        </w:rPr>
      </w:pPr>
      <w:r>
        <w:rPr>
          <w:sz w:val="24"/>
        </w:rPr>
        <w:t>（１</w:t>
      </w:r>
      <w:r w:rsidR="00D51C71">
        <w:rPr>
          <w:sz w:val="24"/>
        </w:rPr>
        <w:t>）地方自治法施行令（昭和</w:t>
      </w:r>
      <w:r w:rsidR="00D51C71">
        <w:rPr>
          <w:sz w:val="24"/>
        </w:rPr>
        <w:t>22</w:t>
      </w:r>
      <w:r w:rsidR="00D51C71">
        <w:rPr>
          <w:sz w:val="24"/>
        </w:rPr>
        <w:t>年政令第</w:t>
      </w:r>
      <w:r w:rsidR="00D51C71">
        <w:rPr>
          <w:sz w:val="24"/>
        </w:rPr>
        <w:t>16</w:t>
      </w:r>
      <w:r w:rsidR="00D51C71">
        <w:rPr>
          <w:sz w:val="24"/>
        </w:rPr>
        <w:t>号）第</w:t>
      </w:r>
      <w:r w:rsidR="00D51C71">
        <w:rPr>
          <w:sz w:val="24"/>
        </w:rPr>
        <w:t>167</w:t>
      </w:r>
      <w:r w:rsidR="00D51C71">
        <w:rPr>
          <w:sz w:val="24"/>
        </w:rPr>
        <w:t>条の４の規定に該当する者でないこと。</w:t>
      </w:r>
    </w:p>
    <w:p w:rsidR="00780A38" w:rsidRDefault="00F4125F" w:rsidP="00536B93">
      <w:pPr>
        <w:pStyle w:val="Word"/>
        <w:spacing w:line="349" w:lineRule="exact"/>
        <w:ind w:left="567" w:hangingChars="236" w:hanging="567"/>
        <w:rPr>
          <w:rFonts w:hint="default"/>
        </w:rPr>
      </w:pPr>
      <w:r>
        <w:rPr>
          <w:sz w:val="24"/>
        </w:rPr>
        <w:t>（２</w:t>
      </w:r>
      <w:r w:rsidR="00D51C71">
        <w:rPr>
          <w:sz w:val="24"/>
        </w:rPr>
        <w:t>）本店及び県内に所在</w:t>
      </w:r>
      <w:r w:rsidR="00536B93">
        <w:rPr>
          <w:sz w:val="24"/>
        </w:rPr>
        <w:t xml:space="preserve">する営業所等が都道府県税並びに消費税及び地方消費税を滞納し　　</w:t>
      </w:r>
      <w:r w:rsidR="00D51C71">
        <w:rPr>
          <w:sz w:val="24"/>
        </w:rPr>
        <w:t>ていないこと。</w:t>
      </w:r>
    </w:p>
    <w:p w:rsidR="00780A38" w:rsidRDefault="00F4125F" w:rsidP="00536B93">
      <w:pPr>
        <w:pStyle w:val="Word"/>
        <w:spacing w:line="349" w:lineRule="exact"/>
        <w:ind w:left="567" w:hangingChars="236" w:hanging="567"/>
        <w:rPr>
          <w:rFonts w:hint="default"/>
        </w:rPr>
      </w:pPr>
      <w:r>
        <w:rPr>
          <w:sz w:val="24"/>
        </w:rPr>
        <w:t>（３</w:t>
      </w:r>
      <w:r w:rsidR="00214428">
        <w:rPr>
          <w:sz w:val="24"/>
        </w:rPr>
        <w:t>）</w:t>
      </w:r>
      <w:r w:rsidR="00D51C71">
        <w:rPr>
          <w:sz w:val="24"/>
        </w:rPr>
        <w:t>本県の物品調達等に係る競争入札の参加資格制限要領に基づく資格制限を受けている　　　期間でないこと。</w:t>
      </w:r>
    </w:p>
    <w:p w:rsidR="00780A38" w:rsidRDefault="00D51C71" w:rsidP="00536B93">
      <w:pPr>
        <w:pStyle w:val="Word"/>
        <w:spacing w:line="349" w:lineRule="exact"/>
        <w:ind w:left="481" w:hangingChars="200" w:hanging="481"/>
        <w:rPr>
          <w:rFonts w:hint="default"/>
        </w:rPr>
      </w:pPr>
      <w:r>
        <w:rPr>
          <w:sz w:val="24"/>
        </w:rPr>
        <w:t>（</w:t>
      </w:r>
      <w:r w:rsidR="00F4125F">
        <w:rPr>
          <w:sz w:val="24"/>
        </w:rPr>
        <w:t>４</w:t>
      </w:r>
      <w:r>
        <w:rPr>
          <w:sz w:val="24"/>
        </w:rPr>
        <w:t>）宮城県入札契約暴力団等排除要綱（平成</w:t>
      </w:r>
      <w:r>
        <w:rPr>
          <w:sz w:val="24"/>
        </w:rPr>
        <w:t>20</w:t>
      </w:r>
      <w:r>
        <w:rPr>
          <w:sz w:val="24"/>
        </w:rPr>
        <w:t>年</w:t>
      </w:r>
      <w:r>
        <w:rPr>
          <w:sz w:val="24"/>
        </w:rPr>
        <w:t>11</w:t>
      </w:r>
      <w:r>
        <w:rPr>
          <w:sz w:val="24"/>
        </w:rPr>
        <w:t>月１日施行）の別表各号に規定する　　　措置要件に該当しないこと。</w:t>
      </w:r>
    </w:p>
    <w:p w:rsidR="00780A38" w:rsidRDefault="00F4125F" w:rsidP="00536B93">
      <w:pPr>
        <w:pStyle w:val="Word"/>
        <w:spacing w:line="349" w:lineRule="exact"/>
        <w:ind w:left="481" w:hangingChars="200" w:hanging="481"/>
        <w:rPr>
          <w:rFonts w:hint="default"/>
          <w:sz w:val="24"/>
        </w:rPr>
      </w:pPr>
      <w:r>
        <w:rPr>
          <w:sz w:val="24"/>
        </w:rPr>
        <w:t>（５</w:t>
      </w:r>
      <w:r w:rsidR="00D51C71">
        <w:rPr>
          <w:sz w:val="24"/>
        </w:rPr>
        <w:t>）政治団体（政治資金規正法（昭和</w:t>
      </w:r>
      <w:r w:rsidR="00D51C71">
        <w:rPr>
          <w:sz w:val="24"/>
        </w:rPr>
        <w:t>23</w:t>
      </w:r>
      <w:r w:rsidR="00D51C71">
        <w:rPr>
          <w:sz w:val="24"/>
        </w:rPr>
        <w:t>年法律第</w:t>
      </w:r>
      <w:r w:rsidR="00D51C71">
        <w:rPr>
          <w:sz w:val="24"/>
        </w:rPr>
        <w:t>194</w:t>
      </w:r>
      <w:r w:rsidR="00D51C71">
        <w:rPr>
          <w:sz w:val="24"/>
        </w:rPr>
        <w:t>号）第３条に規定するもの）及び　　　宗教法人（宗教法人法（昭和</w:t>
      </w:r>
      <w:r w:rsidR="00D51C71">
        <w:rPr>
          <w:sz w:val="24"/>
        </w:rPr>
        <w:t>26</w:t>
      </w:r>
      <w:r w:rsidR="00D51C71">
        <w:rPr>
          <w:sz w:val="24"/>
        </w:rPr>
        <w:t>年法律第</w:t>
      </w:r>
      <w:r w:rsidR="00D51C71">
        <w:rPr>
          <w:sz w:val="24"/>
        </w:rPr>
        <w:t>126</w:t>
      </w:r>
      <w:r w:rsidR="00D51C71">
        <w:rPr>
          <w:sz w:val="24"/>
        </w:rPr>
        <w:t>号）第２条の規定によるもの）に該当しないもの。</w:t>
      </w:r>
    </w:p>
    <w:p w:rsidR="009F66C9" w:rsidRDefault="009F66C9" w:rsidP="009F66C9">
      <w:pPr>
        <w:pStyle w:val="Word"/>
        <w:spacing w:line="349" w:lineRule="exact"/>
        <w:ind w:left="481" w:hangingChars="200" w:hanging="481"/>
        <w:rPr>
          <w:rFonts w:hint="default"/>
        </w:rPr>
      </w:pPr>
      <w:r>
        <w:rPr>
          <w:sz w:val="24"/>
        </w:rPr>
        <w:t>（６）当該業務を円滑に履行できる体制が整備できること。</w:t>
      </w:r>
    </w:p>
    <w:p w:rsidR="00780A38" w:rsidRDefault="00D51C71">
      <w:pPr>
        <w:rPr>
          <w:rFonts w:hint="default"/>
        </w:rPr>
      </w:pPr>
      <w:r>
        <w:rPr>
          <w:rFonts w:ascii="ＭＳ ゴシック" w:eastAsia="ＭＳ ゴシック" w:hAnsi="ＭＳ ゴシック"/>
          <w:color w:val="auto"/>
          <w:sz w:val="28"/>
        </w:rPr>
        <w:br w:type="page"/>
      </w:r>
    </w:p>
    <w:p w:rsidR="00780A38" w:rsidRDefault="00D51C71">
      <w:pPr>
        <w:spacing w:line="389" w:lineRule="exact"/>
        <w:jc w:val="left"/>
        <w:rPr>
          <w:rFonts w:ascii="ＭＳ ゴシック" w:eastAsia="ＭＳ ゴシック" w:hAnsi="ＭＳ ゴシック" w:hint="default"/>
          <w:sz w:val="28"/>
        </w:rPr>
      </w:pPr>
      <w:r>
        <w:rPr>
          <w:rFonts w:ascii="ＭＳ ゴシック" w:eastAsia="ＭＳ ゴシック" w:hAnsi="ＭＳ ゴシック"/>
          <w:b/>
          <w:sz w:val="28"/>
          <w:bdr w:val="single" w:sz="4" w:space="0" w:color="000000"/>
        </w:rPr>
        <w:t>様式５</w:t>
      </w:r>
    </w:p>
    <w:p w:rsidR="00780A38" w:rsidRDefault="00937EE3">
      <w:pPr>
        <w:rPr>
          <w:rFonts w:hint="default"/>
        </w:rPr>
      </w:pPr>
      <w:r>
        <w:t xml:space="preserve"> </w:t>
      </w:r>
    </w:p>
    <w:tbl>
      <w:tblPr>
        <w:tblW w:w="0" w:type="auto"/>
        <w:tblInd w:w="277" w:type="dxa"/>
        <w:tblLayout w:type="fixed"/>
        <w:tblCellMar>
          <w:left w:w="0" w:type="dxa"/>
          <w:right w:w="0" w:type="dxa"/>
        </w:tblCellMar>
        <w:tblLook w:val="0000" w:firstRow="0" w:lastRow="0" w:firstColumn="0" w:lastColumn="0" w:noHBand="0" w:noVBand="0"/>
      </w:tblPr>
      <w:tblGrid>
        <w:gridCol w:w="2970"/>
        <w:gridCol w:w="4070"/>
        <w:gridCol w:w="2530"/>
      </w:tblGrid>
      <w:tr w:rsidR="00780A38">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（宛先）</w:t>
            </w:r>
          </w:p>
          <w:p w:rsidR="00172605" w:rsidRDefault="00937EE3">
            <w:pPr>
              <w:rPr>
                <w:rFonts w:hint="default"/>
              </w:rPr>
            </w:pPr>
            <w:r>
              <w:t>宮城県農政部</w:t>
            </w:r>
            <w:r w:rsidR="00D51C71">
              <w:t>農業振興課</w:t>
            </w:r>
          </w:p>
          <w:p w:rsidR="00780A38" w:rsidRDefault="00172605">
            <w:pPr>
              <w:rPr>
                <w:rFonts w:hint="default"/>
              </w:rPr>
            </w:pPr>
            <w:r>
              <w:t>先進的経営体支援班</w:t>
            </w:r>
            <w:r w:rsidR="00D51C71">
              <w:t xml:space="preserve">　あて</w:t>
            </w:r>
          </w:p>
          <w:p w:rsidR="00780A38" w:rsidRDefault="009F66C9">
            <w:pPr>
              <w:rPr>
                <w:rFonts w:hint="default"/>
              </w:rPr>
            </w:pPr>
            <w:r>
              <w:t>（担当：</w:t>
            </w:r>
            <w:r w:rsidR="00D261AC">
              <w:t>菊地</w:t>
            </w:r>
            <w:r w:rsidR="00D51C71">
              <w:t>）</w:t>
            </w:r>
          </w:p>
          <w:p w:rsidR="00780A38" w:rsidRDefault="00780A38">
            <w:pPr>
              <w:rPr>
                <w:rFonts w:hint="default"/>
              </w:rPr>
            </w:pPr>
          </w:p>
          <w:p w:rsidR="00780A38" w:rsidRDefault="00780A38">
            <w:pP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（件名）</w:t>
            </w:r>
          </w:p>
          <w:p w:rsidR="00780A38" w:rsidRDefault="00B53340">
            <w:pPr>
              <w:rPr>
                <w:rFonts w:hint="default"/>
              </w:rPr>
            </w:pPr>
            <w:r>
              <w:t>令和６</w:t>
            </w:r>
            <w:r w:rsidR="0049323C">
              <w:t>年度</w:t>
            </w:r>
            <w:r w:rsidR="002D1985">
              <w:t>みやぎ型農福連携普及拡大</w:t>
            </w:r>
            <w:r w:rsidR="00D51C71">
              <w:t>事業業務企画提案募集の質問</w:t>
            </w:r>
            <w:r w:rsidR="00326A95">
              <w:t>等</w:t>
            </w:r>
            <w:r w:rsidR="00D51C71">
              <w:t>について</w:t>
            </w:r>
          </w:p>
          <w:p w:rsidR="00780A38" w:rsidRPr="00B53340" w:rsidRDefault="00780A38">
            <w:pPr>
              <w:rPr>
                <w:rFonts w:hint="default"/>
              </w:rPr>
            </w:pPr>
          </w:p>
          <w:p w:rsidR="00780A38" w:rsidRDefault="00780A38">
            <w:pPr>
              <w:rPr>
                <w:rFonts w:hint="default"/>
              </w:rPr>
            </w:pPr>
          </w:p>
          <w:p w:rsidR="00780A38" w:rsidRDefault="00780A38">
            <w:pPr>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（送信日）</w:t>
            </w:r>
          </w:p>
          <w:p w:rsidR="00780A38" w:rsidRDefault="00D51C71" w:rsidP="00937EE3">
            <w:pPr>
              <w:ind w:firstLineChars="300" w:firstLine="661"/>
              <w:rPr>
                <w:rFonts w:hint="default"/>
              </w:rPr>
            </w:pPr>
            <w:r>
              <w:t xml:space="preserve">年　</w:t>
            </w:r>
            <w:r w:rsidR="00937EE3">
              <w:t xml:space="preserve">　</w:t>
            </w:r>
            <w:r>
              <w:t>月　　日</w:t>
            </w:r>
          </w:p>
          <w:p w:rsidR="00780A38" w:rsidRDefault="00D51C71">
            <w:pPr>
              <w:rPr>
                <w:rFonts w:hint="default"/>
              </w:rPr>
            </w:pPr>
            <w:r>
              <w:t>（送信者）</w:t>
            </w:r>
          </w:p>
          <w:p w:rsidR="00780A38" w:rsidRDefault="00D51C71">
            <w:pPr>
              <w:rPr>
                <w:rFonts w:hint="default"/>
              </w:rPr>
            </w:pPr>
            <w:r>
              <w:t>所属：</w:t>
            </w:r>
          </w:p>
          <w:p w:rsidR="00780A38" w:rsidRDefault="00D51C71">
            <w:pPr>
              <w:rPr>
                <w:rFonts w:hint="default"/>
              </w:rPr>
            </w:pPr>
            <w:r>
              <w:t>氏名：</w:t>
            </w:r>
          </w:p>
          <w:p w:rsidR="00780A38" w:rsidRDefault="00780A38">
            <w:pPr>
              <w:rPr>
                <w:rFonts w:hint="default"/>
              </w:rPr>
            </w:pPr>
          </w:p>
        </w:tc>
      </w:tr>
    </w:tbl>
    <w:p w:rsidR="00780A38" w:rsidRDefault="00780A38">
      <w:pPr>
        <w:rPr>
          <w:rFonts w:hint="default"/>
        </w:rPr>
      </w:pPr>
    </w:p>
    <w:tbl>
      <w:tblPr>
        <w:tblW w:w="0" w:type="auto"/>
        <w:tblInd w:w="277" w:type="dxa"/>
        <w:tblLayout w:type="fixed"/>
        <w:tblCellMar>
          <w:left w:w="0" w:type="dxa"/>
          <w:right w:w="0" w:type="dxa"/>
        </w:tblCellMar>
        <w:tblLook w:val="0000" w:firstRow="0" w:lastRow="0" w:firstColumn="0" w:lastColumn="0" w:noHBand="0" w:noVBand="0"/>
      </w:tblPr>
      <w:tblGrid>
        <w:gridCol w:w="1100"/>
        <w:gridCol w:w="1430"/>
        <w:gridCol w:w="7040"/>
      </w:tblGrid>
      <w:tr w:rsidR="00780A38">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rsidR="00780A38" w:rsidRDefault="00780A38">
            <w:pPr>
              <w:rPr>
                <w:rFonts w:hint="default"/>
              </w:rPr>
            </w:pPr>
          </w:p>
          <w:p w:rsidR="00780A38" w:rsidRDefault="00780A38">
            <w:pPr>
              <w:rPr>
                <w:rFonts w:hint="default"/>
              </w:rPr>
            </w:pPr>
          </w:p>
          <w:p w:rsidR="00780A38" w:rsidRDefault="00D51C71">
            <w:pPr>
              <w:rPr>
                <w:rFonts w:hint="default"/>
              </w:rPr>
            </w:pPr>
            <w:r>
              <w:t xml:space="preserve"> </w:t>
            </w:r>
            <w:r>
              <w:t>質問者</w:t>
            </w:r>
          </w:p>
          <w:p w:rsidR="00780A38" w:rsidRDefault="00780A38">
            <w:pPr>
              <w:rPr>
                <w:rFonts w:hint="default"/>
              </w:rPr>
            </w:pPr>
          </w:p>
          <w:p w:rsidR="00780A38" w:rsidRDefault="00780A38">
            <w:pPr>
              <w:rPr>
                <w:rFonts w:hint="default"/>
              </w:rPr>
            </w:pPr>
          </w:p>
          <w:p w:rsidR="00780A38" w:rsidRDefault="00780A38">
            <w:pPr>
              <w:rPr>
                <w:rFonts w:hint="default"/>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事業者名</w:t>
            </w: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780A38">
            <w:pPr>
              <w:rPr>
                <w:rFonts w:hint="default"/>
              </w:rPr>
            </w:pPr>
          </w:p>
        </w:tc>
      </w:tr>
      <w:tr w:rsidR="00780A38">
        <w:tc>
          <w:tcPr>
            <w:tcW w:w="1100" w:type="dxa"/>
            <w:vMerge/>
            <w:tcBorders>
              <w:top w:val="nil"/>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 xml:space="preserve">　連絡先</w:t>
            </w:r>
          </w:p>
          <w:p w:rsidR="00780A38" w:rsidRDefault="00780A38">
            <w:pPr>
              <w:rPr>
                <w:rFonts w:hint="default"/>
              </w:rPr>
            </w:pPr>
          </w:p>
          <w:p w:rsidR="00780A38" w:rsidRDefault="00780A38">
            <w:pPr>
              <w:rPr>
                <w:rFonts w:hint="default"/>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 xml:space="preserve">担当者：　</w:t>
            </w:r>
          </w:p>
          <w:p w:rsidR="00780A38" w:rsidRDefault="00D51C71">
            <w:pPr>
              <w:rPr>
                <w:rFonts w:hint="default"/>
              </w:rPr>
            </w:pPr>
            <w:r>
              <w:t xml:space="preserve">　</w:t>
            </w:r>
            <w:r>
              <w:t>TEL</w:t>
            </w:r>
            <w:r>
              <w:t>：</w:t>
            </w:r>
          </w:p>
          <w:p w:rsidR="00780A38" w:rsidRDefault="00D51C71">
            <w:pPr>
              <w:rPr>
                <w:rFonts w:hint="default"/>
              </w:rPr>
            </w:pPr>
            <w:r>
              <w:t xml:space="preserve">　</w:t>
            </w:r>
            <w:r>
              <w:t>FAX</w:t>
            </w:r>
            <w:r>
              <w:t>：</w:t>
            </w:r>
          </w:p>
        </w:tc>
      </w:tr>
      <w:tr w:rsidR="006B56A1" w:rsidTr="006B56A1">
        <w:trPr>
          <w:trHeight w:val="7229"/>
        </w:trPr>
        <w:tc>
          <w:tcPr>
            <w:tcW w:w="253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r>
              <w:t xml:space="preserve"> </w:t>
            </w:r>
            <w:r>
              <w:t>◆質　問　内　容</w:t>
            </w: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rsidP="00326A95">
            <w:pPr>
              <w:rPr>
                <w:rFonts w:hint="default"/>
              </w:rPr>
            </w:pP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tc>
      </w:tr>
    </w:tbl>
    <w:p w:rsidR="00937EE3" w:rsidRDefault="00D51C71">
      <w:pPr>
        <w:rPr>
          <w:rFonts w:hint="default"/>
        </w:rPr>
      </w:pPr>
      <w:r>
        <w:t xml:space="preserve">    </w:t>
      </w:r>
      <w:r w:rsidR="00B45C49">
        <w:t>提出期限　　：　　令和</w:t>
      </w:r>
      <w:r w:rsidR="00B53340">
        <w:t>６</w:t>
      </w:r>
      <w:r>
        <w:t>年</w:t>
      </w:r>
      <w:r w:rsidR="00B53340">
        <w:t>６</w:t>
      </w:r>
      <w:r>
        <w:t>月</w:t>
      </w:r>
      <w:r w:rsidR="00B53340">
        <w:t>２１</w:t>
      </w:r>
      <w:r w:rsidR="000F1679">
        <w:t>日（</w:t>
      </w:r>
      <w:r w:rsidR="00B53340">
        <w:t>金</w:t>
      </w:r>
      <w:r>
        <w:t>）</w:t>
      </w:r>
      <w:r w:rsidR="00937EE3">
        <w:t>正午厳守</w:t>
      </w:r>
    </w:p>
    <w:p w:rsidR="00780A38" w:rsidRDefault="00937EE3">
      <w:pPr>
        <w:ind w:left="441"/>
        <w:rPr>
          <w:rFonts w:hint="default"/>
        </w:rPr>
      </w:pPr>
      <w:r>
        <w:t xml:space="preserve">提出方法　　：　　</w:t>
      </w:r>
      <w:r w:rsidR="00D51C71">
        <w:t>電子メール（その他の方法では受付しません。）</w:t>
      </w:r>
    </w:p>
    <w:p w:rsidR="00780A38" w:rsidRDefault="00D51C71">
      <w:pPr>
        <w:ind w:left="441"/>
        <w:rPr>
          <w:rFonts w:hint="default"/>
        </w:rPr>
      </w:pPr>
      <w:r>
        <w:t xml:space="preserve">提出先　　　</w:t>
      </w:r>
      <w:r w:rsidR="002D1985">
        <w:t>：　　宮城県農政部農業振興課先進的経営体支援班</w:t>
      </w:r>
      <w:r w:rsidR="00937EE3">
        <w:t xml:space="preserve">　（担当：</w:t>
      </w:r>
      <w:r w:rsidR="0077179A">
        <w:t>菊地</w:t>
      </w:r>
      <w:r>
        <w:t>）</w:t>
      </w:r>
    </w:p>
    <w:p w:rsidR="00780A38" w:rsidRDefault="00D51C71" w:rsidP="00937EE3">
      <w:pPr>
        <w:ind w:firstLineChars="1100" w:firstLine="2425"/>
        <w:rPr>
          <w:rFonts w:hint="default"/>
        </w:rPr>
      </w:pPr>
      <w:r>
        <w:t>電子メール</w:t>
      </w:r>
      <w:r>
        <w:t xml:space="preserve">  </w:t>
      </w:r>
      <w:r>
        <w:t xml:space="preserve">　</w:t>
      </w:r>
      <w:r>
        <w:t xml:space="preserve">  </w:t>
      </w:r>
      <w:r w:rsidR="00AE0DB4" w:rsidRPr="00F02D97">
        <w:t>nosinp@pref.miyagi</w:t>
      </w:r>
      <w:r w:rsidR="00D261AC">
        <w:t>.</w:t>
      </w:r>
      <w:r w:rsidR="00F4125F">
        <w:t>lg.</w:t>
      </w:r>
      <w:r>
        <w:t>jp</w:t>
      </w:r>
    </w:p>
    <w:sectPr w:rsidR="00780A38">
      <w:footerReference w:type="even" r:id="rId8"/>
      <w:footerReference w:type="default" r:id="rId9"/>
      <w:endnotePr>
        <w:numFmt w:val="decimal"/>
      </w:endnotePr>
      <w:pgSz w:w="11906" w:h="16838"/>
      <w:pgMar w:top="1134" w:right="850" w:bottom="850" w:left="1134" w:header="850" w:footer="567" w:gutter="0"/>
      <w:cols w:space="720"/>
      <w:docGrid w:type="linesAndChars" w:linePitch="330"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BB" w:rsidRDefault="001005BB">
      <w:pPr>
        <w:spacing w:before="63"/>
        <w:rPr>
          <w:rFonts w:hint="default"/>
        </w:rPr>
      </w:pPr>
      <w:r>
        <w:continuationSeparator/>
      </w:r>
    </w:p>
  </w:endnote>
  <w:endnote w:type="continuationSeparator" w:id="0">
    <w:p w:rsidR="001005BB" w:rsidRDefault="001005BB">
      <w:pPr>
        <w:spacing w:before="63"/>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38" w:rsidRDefault="00D51C71">
    <w:pPr>
      <w:framePr w:wrap="auto" w:vAnchor="page" w:hAnchor="margin" w:xAlign="center" w:y="16007"/>
      <w:spacing w:line="0" w:lineRule="atLeast"/>
      <w:jc w:val="center"/>
      <w:rPr>
        <w:rFonts w:hint="default"/>
      </w:rPr>
    </w:pPr>
    <w:r>
      <w:fldChar w:fldCharType="begin"/>
    </w:r>
    <w:r>
      <w:instrText xml:space="preserve">PAGE \* Arabic \* MERGEFORMAT </w:instrText>
    </w:r>
    <w:r>
      <w:fldChar w:fldCharType="separate"/>
    </w:r>
    <w:r>
      <w:t>1</w:t>
    </w:r>
    <w:r>
      <w:fldChar w:fldCharType="end"/>
    </w:r>
  </w:p>
  <w:p w:rsidR="00780A38" w:rsidRDefault="00780A3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38" w:rsidRDefault="00780A3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BB" w:rsidRDefault="001005BB">
      <w:pPr>
        <w:spacing w:before="63"/>
        <w:rPr>
          <w:rFonts w:hint="default"/>
        </w:rPr>
      </w:pPr>
      <w:r>
        <w:continuationSeparator/>
      </w:r>
    </w:p>
  </w:footnote>
  <w:footnote w:type="continuationSeparator" w:id="0">
    <w:p w:rsidR="001005BB" w:rsidRDefault="001005BB">
      <w:pPr>
        <w:spacing w:before="63"/>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7"/>
    <w:lvl w:ilvl="0">
      <w:start w:val="1"/>
      <w:numFmt w:val="decimal"/>
      <w:lvlText w:val="(%1)"/>
      <w:lvlJc w:val="left"/>
      <w:pPr>
        <w:widowControl w:val="0"/>
        <w:tabs>
          <w:tab w:val="left" w:pos="570"/>
        </w:tabs>
        <w:ind w:left="564" w:hanging="359"/>
      </w:pPr>
    </w:lvl>
    <w:lvl w:ilvl="1">
      <w:numFmt w:val="bullet"/>
      <w:lvlText w:val="○"/>
      <w:lvlJc w:val="left"/>
      <w:pPr>
        <w:widowControl w:val="0"/>
        <w:tabs>
          <w:tab w:val="left" w:pos="882"/>
        </w:tabs>
        <w:ind w:left="984" w:hanging="359"/>
      </w:pPr>
      <w:rPr>
        <w:rFonts w:ascii="ＭＳ 明朝" w:eastAsia="ＭＳ 明朝" w:hAnsi="ＭＳ 明朝"/>
      </w:rPr>
    </w:lvl>
    <w:lvl w:ilvl="2">
      <w:start w:val="1"/>
      <w:numFmt w:val="decimalEnclosedCircle"/>
      <w:lvlText w:val="%3"/>
      <w:lvlJc w:val="left"/>
      <w:pPr>
        <w:widowControl w:val="0"/>
        <w:tabs>
          <w:tab w:val="left" w:pos="1464"/>
        </w:tabs>
        <w:ind w:left="1464" w:hanging="420"/>
      </w:pPr>
    </w:lvl>
    <w:lvl w:ilvl="3">
      <w:start w:val="1"/>
      <w:numFmt w:val="decimal"/>
      <w:lvlText w:val="%4."/>
      <w:lvlJc w:val="left"/>
      <w:pPr>
        <w:widowControl w:val="0"/>
        <w:tabs>
          <w:tab w:val="left" w:pos="1764"/>
        </w:tabs>
        <w:ind w:left="1883" w:hanging="420"/>
      </w:pPr>
    </w:lvl>
    <w:lvl w:ilvl="4">
      <w:start w:val="1"/>
      <w:numFmt w:val="aiueoFullWidth"/>
      <w:lvlText w:val="(%5)"/>
      <w:lvlJc w:val="left"/>
      <w:pPr>
        <w:widowControl w:val="0"/>
        <w:tabs>
          <w:tab w:val="left" w:pos="2303"/>
        </w:tabs>
        <w:ind w:left="2303" w:hanging="420"/>
      </w:pPr>
    </w:lvl>
    <w:lvl w:ilvl="5">
      <w:start w:val="1"/>
      <w:numFmt w:val="decimalEnclosedCircle"/>
      <w:lvlText w:val="%6"/>
      <w:lvlJc w:val="left"/>
      <w:pPr>
        <w:widowControl w:val="0"/>
        <w:tabs>
          <w:tab w:val="left" w:pos="2646"/>
        </w:tabs>
        <w:ind w:left="2724" w:hanging="420"/>
      </w:pPr>
    </w:lvl>
    <w:lvl w:ilvl="6">
      <w:start w:val="1"/>
      <w:numFmt w:val="decimal"/>
      <w:lvlText w:val="%7."/>
      <w:lvlJc w:val="left"/>
      <w:pPr>
        <w:widowControl w:val="0"/>
        <w:tabs>
          <w:tab w:val="left" w:pos="3143"/>
        </w:tabs>
        <w:ind w:left="3143" w:hanging="420"/>
      </w:pPr>
    </w:lvl>
    <w:lvl w:ilvl="7">
      <w:start w:val="1"/>
      <w:numFmt w:val="decimal"/>
      <w:lvlText w:val="%8."/>
      <w:lvlJc w:val="left"/>
      <w:pPr>
        <w:widowControl w:val="0"/>
        <w:tabs>
          <w:tab w:val="left" w:pos="3143"/>
        </w:tabs>
        <w:ind w:left="3143" w:hanging="420"/>
      </w:pPr>
    </w:lvl>
    <w:lvl w:ilvl="8">
      <w:start w:val="1"/>
      <w:numFmt w:val="decimal"/>
      <w:lvlText w:val="%9."/>
      <w:lvlJc w:val="left"/>
      <w:pPr>
        <w:widowControl w:val="0"/>
        <w:tabs>
          <w:tab w:val="left" w:pos="3143"/>
        </w:tabs>
        <w:ind w:left="3143" w:hanging="420"/>
      </w:pPr>
    </w:lvl>
  </w:abstractNum>
  <w:abstractNum w:abstractNumId="1" w15:restartNumberingAfterBreak="0">
    <w:nsid w:val="00000002"/>
    <w:multiLevelType w:val="multilevel"/>
    <w:tmpl w:val="00000000"/>
    <w:name w:val="アウトライン5"/>
    <w:lvl w:ilvl="0">
      <w:start w:val="8"/>
      <w:numFmt w:val="decimalFullWidth"/>
      <w:lvlText w:val="第%1条"/>
      <w:lvlJc w:val="left"/>
      <w:pPr>
        <w:widowControl w:val="0"/>
        <w:tabs>
          <w:tab w:val="left" w:pos="810"/>
        </w:tabs>
        <w:ind w:left="810" w:hanging="81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 w15:restartNumberingAfterBreak="0">
    <w:nsid w:val="00000003"/>
    <w:multiLevelType w:val="multilevel"/>
    <w:tmpl w:val="00000000"/>
    <w:name w:val="アウトライン6"/>
    <w:lvl w:ilvl="0">
      <w:start w:val="1"/>
      <w:numFmt w:val="decimalFullWidth"/>
      <w:lvlText w:val="%1．"/>
      <w:lvlJc w:val="left"/>
      <w:pPr>
        <w:widowControl w:val="0"/>
        <w:tabs>
          <w:tab w:val="left" w:pos="359"/>
        </w:tabs>
        <w:ind w:left="359" w:hanging="35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 w15:restartNumberingAfterBreak="0">
    <w:nsid w:val="1D9D403F"/>
    <w:multiLevelType w:val="hybridMultilevel"/>
    <w:tmpl w:val="C8DC2688"/>
    <w:lvl w:ilvl="0" w:tplc="8A520A7E">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82"/>
  <w:hyphenationZone w:val="0"/>
  <w:drawingGridHorizontalSpacing w:val="389"/>
  <w:drawingGridVerticalSpacing w:val="330"/>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38"/>
    <w:rsid w:val="000335A9"/>
    <w:rsid w:val="00035468"/>
    <w:rsid w:val="000A7629"/>
    <w:rsid w:val="000F1679"/>
    <w:rsid w:val="001005BB"/>
    <w:rsid w:val="001061A9"/>
    <w:rsid w:val="00172605"/>
    <w:rsid w:val="00173C43"/>
    <w:rsid w:val="00214428"/>
    <w:rsid w:val="00225E8E"/>
    <w:rsid w:val="002D1985"/>
    <w:rsid w:val="002E3CA2"/>
    <w:rsid w:val="00326A95"/>
    <w:rsid w:val="00391BEF"/>
    <w:rsid w:val="003F34D2"/>
    <w:rsid w:val="00436C95"/>
    <w:rsid w:val="00441BD1"/>
    <w:rsid w:val="00452828"/>
    <w:rsid w:val="0049323C"/>
    <w:rsid w:val="004A4F05"/>
    <w:rsid w:val="004C23C7"/>
    <w:rsid w:val="004D5436"/>
    <w:rsid w:val="004D6FCB"/>
    <w:rsid w:val="00536B93"/>
    <w:rsid w:val="00543281"/>
    <w:rsid w:val="005D24B3"/>
    <w:rsid w:val="0068084C"/>
    <w:rsid w:val="006B477F"/>
    <w:rsid w:val="006B56A1"/>
    <w:rsid w:val="006C0514"/>
    <w:rsid w:val="00711381"/>
    <w:rsid w:val="00766890"/>
    <w:rsid w:val="0077179A"/>
    <w:rsid w:val="00780A38"/>
    <w:rsid w:val="007A7DE1"/>
    <w:rsid w:val="007F773E"/>
    <w:rsid w:val="0084040C"/>
    <w:rsid w:val="008D2D7B"/>
    <w:rsid w:val="009210CB"/>
    <w:rsid w:val="009330A1"/>
    <w:rsid w:val="00937EE3"/>
    <w:rsid w:val="00992FD6"/>
    <w:rsid w:val="009B5128"/>
    <w:rsid w:val="009F2A0E"/>
    <w:rsid w:val="009F66C9"/>
    <w:rsid w:val="009F7968"/>
    <w:rsid w:val="00A77247"/>
    <w:rsid w:val="00A94CE7"/>
    <w:rsid w:val="00AE0DB4"/>
    <w:rsid w:val="00B2177C"/>
    <w:rsid w:val="00B34825"/>
    <w:rsid w:val="00B45C49"/>
    <w:rsid w:val="00B53340"/>
    <w:rsid w:val="00C0324D"/>
    <w:rsid w:val="00C41941"/>
    <w:rsid w:val="00D261AC"/>
    <w:rsid w:val="00D51C71"/>
    <w:rsid w:val="00D65E4D"/>
    <w:rsid w:val="00D931D6"/>
    <w:rsid w:val="00D94D27"/>
    <w:rsid w:val="00DA2292"/>
    <w:rsid w:val="00DF631E"/>
    <w:rsid w:val="00E0797A"/>
    <w:rsid w:val="00E23C64"/>
    <w:rsid w:val="00F02D97"/>
    <w:rsid w:val="00F4125F"/>
    <w:rsid w:val="00F72224"/>
    <w:rsid w:val="00FB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00C830"/>
  <w15:docId w15:val="{DE094AD8-08F6-4ABB-8F87-FE447975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247"/>
    <w:pPr>
      <w:widowControl w:val="0"/>
      <w:jc w:val="both"/>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11">
    <w:name w:val="ヘッダー1"/>
    <w:basedOn w:val="a"/>
    <w:pPr>
      <w:snapToGrid w:val="0"/>
    </w:pPr>
    <w:rPr>
      <w:rFonts w:ascii="Times New Roman" w:hAnsi="Times New Roman"/>
    </w:rPr>
  </w:style>
  <w:style w:type="paragraph" w:customStyle="1" w:styleId="12">
    <w:name w:val="表 (格子)1"/>
    <w:basedOn w:val="a"/>
    <w:rPr>
      <w:sz w:val="20"/>
    </w:rPr>
  </w:style>
  <w:style w:type="paragraph" w:customStyle="1" w:styleId="13">
    <w:name w:val="ブロック1"/>
    <w:basedOn w:val="a"/>
    <w:pPr>
      <w:snapToGrid w:val="0"/>
      <w:ind w:left="1" w:hanging="210"/>
    </w:pPr>
    <w:rPr>
      <w:rFonts w:ascii="ＭＳ 明朝" w:hAnsi="ＭＳ 明朝"/>
    </w:rPr>
  </w:style>
  <w:style w:type="paragraph" w:customStyle="1" w:styleId="14">
    <w:name w:val="記1"/>
    <w:basedOn w:val="a"/>
    <w:pPr>
      <w:jc w:val="center"/>
    </w:pPr>
    <w:rPr>
      <w:rFonts w:ascii="ＭＳ Ｐゴシック" w:eastAsia="ＭＳ Ｐゴシック" w:hAnsi="ＭＳ Ｐゴシック"/>
    </w:rPr>
  </w:style>
  <w:style w:type="paragraph" w:customStyle="1" w:styleId="15">
    <w:name w:val="フッター1"/>
    <w:basedOn w:val="a"/>
    <w:pPr>
      <w:snapToGrid w:val="0"/>
    </w:pPr>
    <w:rPr>
      <w:rFonts w:ascii="Times New Roman" w:hAnsi="Times New Roman"/>
    </w:rPr>
  </w:style>
  <w:style w:type="character" w:customStyle="1" w:styleId="16">
    <w:name w:val="ページ番号1"/>
    <w:rPr>
      <w:sz w:val="20"/>
    </w:rPr>
  </w:style>
  <w:style w:type="character" w:customStyle="1" w:styleId="17">
    <w:name w:val="ハイパーリンク1"/>
    <w:rPr>
      <w:color w:val="0000FF"/>
      <w:sz w:val="20"/>
      <w:u w:val="single" w:color="0000FF"/>
    </w:rPr>
  </w:style>
  <w:style w:type="character" w:customStyle="1" w:styleId="18">
    <w:name w:val="表示したハイパーリンク1"/>
    <w:rPr>
      <w:color w:val="800080"/>
      <w:sz w:val="20"/>
      <w:u w:val="single" w:color="800080"/>
    </w:rPr>
  </w:style>
  <w:style w:type="paragraph" w:customStyle="1" w:styleId="19">
    <w:name w:val="吹き出し1"/>
    <w:basedOn w:val="a"/>
    <w:rPr>
      <w:rFonts w:ascii="Arial" w:eastAsia="ＭＳ ゴシック" w:hAnsi="Arial"/>
      <w:sz w:val="18"/>
    </w:rPr>
  </w:style>
  <w:style w:type="character" w:customStyle="1" w:styleId="a4">
    <w:name w:val="(文字) (文字)"/>
    <w:rPr>
      <w:rFonts w:ascii="Arial" w:eastAsia="ＭＳ ゴシック" w:hAnsi="Arial"/>
      <w:sz w:val="18"/>
    </w:rPr>
  </w:style>
  <w:style w:type="paragraph" w:customStyle="1" w:styleId="Word">
    <w:name w:val="標準；(Word文書)"/>
    <w:basedOn w:val="a"/>
  </w:style>
  <w:style w:type="paragraph" w:customStyle="1" w:styleId="a5">
    <w:name w:val="一太郎ランクスタイル２"/>
    <w:basedOn w:val="a"/>
  </w:style>
  <w:style w:type="character" w:customStyle="1" w:styleId="DefaultParagraphFont1">
    <w:name w:val="Default Paragraph Font1"/>
    <w:basedOn w:val="a0"/>
  </w:style>
  <w:style w:type="paragraph" w:customStyle="1" w:styleId="2">
    <w:name w:val="標準の表2"/>
    <w:basedOn w:val="a"/>
    <w:pPr>
      <w:jc w:val="left"/>
    </w:pPr>
    <w:rPr>
      <w:sz w:val="20"/>
    </w:rPr>
  </w:style>
  <w:style w:type="paragraph" w:customStyle="1" w:styleId="BodyTextIndent1">
    <w:name w:val="Body Text Indent1"/>
    <w:basedOn w:val="a"/>
    <w:pPr>
      <w:ind w:left="364"/>
    </w:pPr>
    <w:rPr>
      <w:rFonts w:ascii="ＭＳ Ｐゴシック" w:eastAsia="ＭＳ Ｐゴシック" w:hAnsi="ＭＳ Ｐゴシック"/>
      <w:sz w:val="24"/>
    </w:rPr>
  </w:style>
  <w:style w:type="character" w:customStyle="1" w:styleId="a6">
    <w:name w:val="本文インデント (文字)"/>
    <w:rPr>
      <w:rFonts w:ascii="ＭＳ Ｐゴシック" w:eastAsia="ＭＳ Ｐゴシック" w:hAnsi="ＭＳ Ｐゴシック"/>
      <w:color w:val="000000"/>
      <w:sz w:val="24"/>
    </w:rPr>
  </w:style>
  <w:style w:type="paragraph" w:styleId="a7">
    <w:name w:val="Balloon Text"/>
    <w:basedOn w:val="a"/>
    <w:link w:val="a8"/>
    <w:uiPriority w:val="99"/>
    <w:semiHidden/>
    <w:unhideWhenUsed/>
    <w:rsid w:val="007A7D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DE1"/>
    <w:rPr>
      <w:rFonts w:asciiTheme="majorHAnsi" w:eastAsiaTheme="majorEastAsia" w:hAnsiTheme="majorHAnsi" w:cstheme="majorBidi"/>
      <w:color w:val="000000"/>
      <w:sz w:val="18"/>
      <w:szCs w:val="18"/>
    </w:rPr>
  </w:style>
  <w:style w:type="character" w:styleId="a9">
    <w:name w:val="Hyperlink"/>
    <w:basedOn w:val="a0"/>
    <w:uiPriority w:val="99"/>
    <w:unhideWhenUsed/>
    <w:rsid w:val="00F4125F"/>
    <w:rPr>
      <w:color w:val="0000FF" w:themeColor="hyperlink"/>
      <w:u w:val="single"/>
    </w:rPr>
  </w:style>
  <w:style w:type="paragraph" w:styleId="aa">
    <w:name w:val="List Paragraph"/>
    <w:basedOn w:val="a"/>
    <w:uiPriority w:val="34"/>
    <w:qFormat/>
    <w:rsid w:val="00326A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4598-AB8B-439F-89C7-0F8A349E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1737</Words>
  <Characters>1593</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mitugu</dc:creator>
  <cp:lastModifiedBy>菊地　雄大</cp:lastModifiedBy>
  <cp:revision>16</cp:revision>
  <cp:lastPrinted>2024-05-14T07:17:00Z</cp:lastPrinted>
  <dcterms:created xsi:type="dcterms:W3CDTF">2023-06-13T07:19:00Z</dcterms:created>
  <dcterms:modified xsi:type="dcterms:W3CDTF">2024-05-14T07:19:00Z</dcterms:modified>
</cp:coreProperties>
</file>